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8F487" w14:textId="0B003694" w:rsidR="008D327D" w:rsidRDefault="008D327D" w:rsidP="00F9349D">
      <w:pPr>
        <w:jc w:val="left"/>
      </w:pPr>
    </w:p>
    <w:p w14:paraId="6E64F0E5" w14:textId="77777777" w:rsidR="00246340" w:rsidRPr="00E60EF5" w:rsidRDefault="00246340" w:rsidP="00246340">
      <w:pPr>
        <w:spacing w:line="240" w:lineRule="auto"/>
        <w:ind w:left="4367"/>
        <w:rPr>
          <w:rFonts w:eastAsia="Verdana"/>
          <w:b/>
          <w:bCs/>
          <w:i/>
          <w:iCs/>
          <w:color w:val="000000"/>
          <w:kern w:val="2"/>
          <w:sz w:val="26"/>
          <w:szCs w:val="26"/>
          <w:shd w:val="clear" w:color="auto" w:fill="FFFFFF"/>
          <w:lang w:val="ru-RU" w:eastAsia="zh-CN"/>
        </w:rPr>
      </w:pPr>
      <w:r w:rsidRPr="00E60EF5">
        <w:rPr>
          <w:rFonts w:eastAsia="Verdana"/>
          <w:b/>
          <w:bCs/>
          <w:i/>
          <w:iCs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  </w:t>
      </w:r>
      <w:bookmarkStart w:id="0" w:name="_Hlk161604739"/>
      <w:r w:rsidRPr="00E60EF5">
        <w:rPr>
          <w:rFonts w:eastAsia="Verdana"/>
          <w:b/>
          <w:bCs/>
          <w:i/>
          <w:iCs/>
          <w:color w:val="000000"/>
          <w:kern w:val="2"/>
          <w:sz w:val="26"/>
          <w:szCs w:val="26"/>
          <w:shd w:val="clear" w:color="auto" w:fill="FFFFFF"/>
          <w:lang w:val="ru-RU" w:eastAsia="zh-CN"/>
        </w:rPr>
        <w:t>Al Direttore del D</w:t>
      </w:r>
      <w:r w:rsidRPr="00E60EF5">
        <w:rPr>
          <w:rFonts w:eastAsia="Verdana"/>
          <w:b/>
          <w:bCs/>
          <w:i/>
          <w:iCs/>
          <w:color w:val="000000"/>
          <w:kern w:val="2"/>
          <w:sz w:val="26"/>
          <w:szCs w:val="26"/>
          <w:shd w:val="clear" w:color="auto" w:fill="FFFFFF"/>
          <w:lang w:eastAsia="zh-CN"/>
        </w:rPr>
        <w:t>SU</w:t>
      </w:r>
    </w:p>
    <w:p w14:paraId="317A6F30" w14:textId="77777777" w:rsidR="00246340" w:rsidRPr="00E60EF5" w:rsidRDefault="00246340" w:rsidP="00246340">
      <w:pPr>
        <w:spacing w:line="240" w:lineRule="auto"/>
        <w:jc w:val="right"/>
        <w:rPr>
          <w:rFonts w:eastAsia="Verdana"/>
          <w:b/>
          <w:i/>
          <w:color w:val="000000"/>
          <w:kern w:val="2"/>
          <w:sz w:val="26"/>
          <w:szCs w:val="26"/>
          <w:shd w:val="clear" w:color="auto" w:fill="FFFFFF"/>
          <w:lang w:eastAsia="zh-CN"/>
        </w:rPr>
      </w:pPr>
      <w:r w:rsidRPr="00E60EF5">
        <w:rPr>
          <w:rFonts w:eastAsia="Verdana"/>
          <w:b/>
          <w:i/>
          <w:color w:val="000000"/>
          <w:kern w:val="2"/>
          <w:sz w:val="26"/>
          <w:szCs w:val="26"/>
          <w:shd w:val="clear" w:color="auto" w:fill="FFFFFF"/>
          <w:lang w:eastAsia="zh-CN"/>
        </w:rPr>
        <w:t>A</w:t>
      </w:r>
      <w:r w:rsidRPr="00E60EF5">
        <w:rPr>
          <w:rFonts w:eastAsia="Verdana"/>
          <w:b/>
          <w:i/>
          <w:color w:val="000000"/>
          <w:kern w:val="2"/>
          <w:sz w:val="26"/>
          <w:szCs w:val="26"/>
          <w:shd w:val="clear" w:color="auto" w:fill="FFFFFF"/>
          <w:lang w:val="ru-RU" w:eastAsia="zh-CN"/>
        </w:rPr>
        <w:t>l</w:t>
      </w:r>
      <w:r w:rsidRPr="00E60EF5">
        <w:rPr>
          <w:rFonts w:eastAsia="Verdana"/>
          <w:b/>
          <w:i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 Capo dell’</w:t>
      </w:r>
      <w:r w:rsidRPr="00E60EF5">
        <w:rPr>
          <w:rFonts w:eastAsia="Verdana"/>
          <w:b/>
          <w:i/>
          <w:color w:val="000000"/>
          <w:kern w:val="2"/>
          <w:sz w:val="26"/>
          <w:szCs w:val="26"/>
          <w:shd w:val="clear" w:color="auto" w:fill="FFFFFF"/>
          <w:lang w:val="ru-RU" w:eastAsia="zh-CN"/>
        </w:rPr>
        <w:t>Ufficio Cont</w:t>
      </w:r>
      <w:r w:rsidRPr="00E60EF5">
        <w:rPr>
          <w:rFonts w:eastAsia="Verdana"/>
          <w:b/>
          <w:i/>
          <w:color w:val="000000"/>
          <w:kern w:val="2"/>
          <w:sz w:val="26"/>
          <w:szCs w:val="26"/>
          <w:shd w:val="clear" w:color="auto" w:fill="FFFFFF"/>
          <w:lang w:eastAsia="zh-CN"/>
        </w:rPr>
        <w:t>abilità e Bilancio del DSU</w:t>
      </w:r>
    </w:p>
    <w:p w14:paraId="410850CA" w14:textId="77777777" w:rsidR="00246340" w:rsidRPr="00E60EF5" w:rsidRDefault="00246340" w:rsidP="00246340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6"/>
          <w:szCs w:val="26"/>
        </w:rPr>
      </w:pPr>
      <w:r w:rsidRPr="00E60EF5">
        <w:rPr>
          <w:rFonts w:eastAsia="Verdana"/>
          <w:b/>
          <w:i/>
          <w:color w:val="000000"/>
          <w:kern w:val="2"/>
          <w:sz w:val="26"/>
          <w:szCs w:val="26"/>
          <w:shd w:val="clear" w:color="auto" w:fill="FFFFFF"/>
          <w:lang w:eastAsia="zh-CN"/>
        </w:rPr>
        <w:t xml:space="preserve">                                        </w:t>
      </w:r>
      <w:hyperlink r:id="rId11" w:history="1">
        <w:r w:rsidRPr="00E60EF5">
          <w:rPr>
            <w:rFonts w:eastAsia="Verdana"/>
            <w:bCs/>
            <w:i/>
            <w:color w:val="0000FF"/>
            <w:kern w:val="2"/>
            <w:sz w:val="26"/>
            <w:szCs w:val="26"/>
            <w:u w:val="single"/>
            <w:shd w:val="clear" w:color="auto" w:fill="FFFFFF"/>
            <w:lang w:eastAsia="zh-CN"/>
          </w:rPr>
          <w:t>uff.contratti.dsu@unina.it</w:t>
        </w:r>
      </w:hyperlink>
      <w:bookmarkEnd w:id="0"/>
    </w:p>
    <w:p w14:paraId="771032BE" w14:textId="77777777" w:rsidR="00246340" w:rsidRPr="00E60EF5" w:rsidRDefault="00246340" w:rsidP="00246340">
      <w:pPr>
        <w:autoSpaceDE w:val="0"/>
        <w:autoSpaceDN w:val="0"/>
        <w:adjustRightInd w:val="0"/>
        <w:spacing w:line="240" w:lineRule="auto"/>
        <w:rPr>
          <w:b/>
          <w:bCs/>
          <w:sz w:val="26"/>
          <w:szCs w:val="26"/>
        </w:rPr>
      </w:pPr>
    </w:p>
    <w:p w14:paraId="4377894D" w14:textId="77777777" w:rsidR="00246340" w:rsidRPr="00E60EF5" w:rsidRDefault="00246340" w:rsidP="00246340">
      <w:pPr>
        <w:autoSpaceDE w:val="0"/>
        <w:autoSpaceDN w:val="0"/>
        <w:adjustRightInd w:val="0"/>
        <w:spacing w:line="240" w:lineRule="auto"/>
        <w:rPr>
          <w:b/>
          <w:bCs/>
          <w:sz w:val="26"/>
          <w:szCs w:val="26"/>
        </w:rPr>
      </w:pPr>
      <w:r w:rsidRPr="00E60EF5">
        <w:rPr>
          <w:b/>
          <w:bCs/>
          <w:sz w:val="26"/>
          <w:szCs w:val="26"/>
        </w:rPr>
        <w:t>Oggetto: Richiesta di Rimborso spese -Ricerca Dipartimentale</w:t>
      </w:r>
    </w:p>
    <w:p w14:paraId="5BDB2690" w14:textId="77777777" w:rsidR="00246340" w:rsidRPr="00E60EF5" w:rsidRDefault="00246340" w:rsidP="00246340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14:paraId="58F8BF77" w14:textId="0037AAFE" w:rsidR="00246340" w:rsidRPr="00E60EF5" w:rsidRDefault="00246340" w:rsidP="00FD0290">
      <w:pPr>
        <w:tabs>
          <w:tab w:val="left" w:pos="4751"/>
        </w:tabs>
        <w:spacing w:line="240" w:lineRule="auto"/>
        <w:rPr>
          <w:sz w:val="26"/>
          <w:szCs w:val="26"/>
        </w:rPr>
      </w:pPr>
      <w:r w:rsidRPr="00E60EF5">
        <w:rPr>
          <w:sz w:val="26"/>
          <w:szCs w:val="26"/>
        </w:rPr>
        <w:t>Il/La s</w:t>
      </w:r>
      <w:r w:rsidRPr="00E60EF5">
        <w:rPr>
          <w:spacing w:val="-1"/>
          <w:sz w:val="26"/>
          <w:szCs w:val="26"/>
        </w:rPr>
        <w:t>ottoscritto/a ……………………………………………</w:t>
      </w:r>
      <w:r w:rsidR="00FD0290">
        <w:rPr>
          <w:spacing w:val="-1"/>
          <w:sz w:val="26"/>
          <w:szCs w:val="26"/>
        </w:rPr>
        <w:t xml:space="preserve"> </w:t>
      </w:r>
      <w:r w:rsidRPr="00E60EF5">
        <w:rPr>
          <w:sz w:val="26"/>
          <w:szCs w:val="26"/>
        </w:rPr>
        <w:t xml:space="preserve">in </w:t>
      </w:r>
      <w:r w:rsidRPr="00E60EF5">
        <w:rPr>
          <w:spacing w:val="-1"/>
          <w:sz w:val="26"/>
          <w:szCs w:val="26"/>
        </w:rPr>
        <w:t>servizio presso</w:t>
      </w:r>
      <w:r w:rsidRPr="00E60EF5">
        <w:rPr>
          <w:sz w:val="26"/>
          <w:szCs w:val="26"/>
        </w:rPr>
        <w:t xml:space="preserve"> il</w:t>
      </w:r>
      <w:r w:rsidRPr="00E60EF5">
        <w:rPr>
          <w:spacing w:val="-2"/>
          <w:sz w:val="26"/>
          <w:szCs w:val="26"/>
        </w:rPr>
        <w:t xml:space="preserve"> </w:t>
      </w:r>
      <w:r w:rsidRPr="00E60EF5">
        <w:rPr>
          <w:spacing w:val="-1"/>
          <w:sz w:val="26"/>
          <w:szCs w:val="26"/>
        </w:rPr>
        <w:t>DSU con qualifica</w:t>
      </w:r>
      <w:r w:rsidRPr="00E60EF5">
        <w:rPr>
          <w:sz w:val="26"/>
          <w:szCs w:val="26"/>
        </w:rPr>
        <w:t xml:space="preserve"> di ……………………………………………………………….</w:t>
      </w:r>
    </w:p>
    <w:p w14:paraId="59D62194" w14:textId="77777777" w:rsidR="00246340" w:rsidRPr="00E60EF5" w:rsidRDefault="00246340" w:rsidP="00246340">
      <w:pPr>
        <w:spacing w:line="240" w:lineRule="auto"/>
        <w:jc w:val="center"/>
        <w:rPr>
          <w:b/>
          <w:bCs/>
          <w:sz w:val="26"/>
          <w:szCs w:val="26"/>
        </w:rPr>
      </w:pPr>
      <w:r w:rsidRPr="00E60EF5">
        <w:rPr>
          <w:b/>
          <w:bCs/>
          <w:sz w:val="26"/>
          <w:szCs w:val="26"/>
        </w:rPr>
        <w:t>CHIEDE</w:t>
      </w:r>
    </w:p>
    <w:p w14:paraId="06D31EE9" w14:textId="77777777" w:rsidR="00246340" w:rsidRDefault="00246340" w:rsidP="00FD0290">
      <w:pPr>
        <w:spacing w:line="240" w:lineRule="auto"/>
        <w:contextualSpacing/>
        <w:rPr>
          <w:sz w:val="26"/>
          <w:szCs w:val="26"/>
        </w:rPr>
      </w:pPr>
      <w:r w:rsidRPr="00E60EF5">
        <w:rPr>
          <w:sz w:val="26"/>
          <w:szCs w:val="26"/>
        </w:rPr>
        <w:t>il rimborso delle seguenti spese sostenute per la realizzazione e lo sviluppo del Progetto di RICERCA DIPARTIMENTALE dal titolo “………………………………………”:</w:t>
      </w:r>
    </w:p>
    <w:p w14:paraId="39774D2E" w14:textId="77777777" w:rsidR="00345DB3" w:rsidRPr="00E60EF5" w:rsidRDefault="00345DB3" w:rsidP="00FD0290">
      <w:pPr>
        <w:spacing w:line="240" w:lineRule="auto"/>
        <w:contextualSpacing/>
        <w:rPr>
          <w:sz w:val="26"/>
          <w:szCs w:val="26"/>
        </w:rPr>
      </w:pPr>
    </w:p>
    <w:p w14:paraId="6C557296" w14:textId="462D4770" w:rsidR="00246340" w:rsidRDefault="00FD0290" w:rsidP="0042303E">
      <w:pPr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-</w:t>
      </w:r>
      <w:r w:rsidR="00345DB3">
        <w:rPr>
          <w:sz w:val="26"/>
          <w:szCs w:val="26"/>
        </w:rPr>
        <w:t xml:space="preserve"> ………………………………………………………………</w:t>
      </w:r>
    </w:p>
    <w:p w14:paraId="47827427" w14:textId="4B49AB80" w:rsidR="00FD0290" w:rsidRDefault="00FD0290" w:rsidP="0042303E">
      <w:pPr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-</w:t>
      </w:r>
      <w:r w:rsidR="00345DB3">
        <w:rPr>
          <w:sz w:val="26"/>
          <w:szCs w:val="26"/>
        </w:rPr>
        <w:t xml:space="preserve"> ………………………………………………………………</w:t>
      </w:r>
    </w:p>
    <w:p w14:paraId="4E3F0C8A" w14:textId="464B8648" w:rsidR="00345DB3" w:rsidRDefault="00345DB3" w:rsidP="0042303E">
      <w:pPr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- ……………………………………………………………….</w:t>
      </w:r>
    </w:p>
    <w:p w14:paraId="12A97B22" w14:textId="77777777" w:rsidR="00246340" w:rsidRPr="00E60EF5" w:rsidRDefault="00246340" w:rsidP="00246340">
      <w:pPr>
        <w:spacing w:line="240" w:lineRule="auto"/>
        <w:jc w:val="center"/>
        <w:rPr>
          <w:b/>
          <w:bCs/>
          <w:sz w:val="26"/>
          <w:szCs w:val="26"/>
        </w:rPr>
      </w:pPr>
      <w:r w:rsidRPr="00E60EF5">
        <w:rPr>
          <w:b/>
          <w:bCs/>
          <w:sz w:val="26"/>
          <w:szCs w:val="26"/>
        </w:rPr>
        <w:t>A tal fine, DICHIARA</w:t>
      </w:r>
    </w:p>
    <w:p w14:paraId="0AE58505" w14:textId="77777777" w:rsidR="00246340" w:rsidRPr="00E60EF5" w:rsidRDefault="00246340" w:rsidP="00246340">
      <w:pPr>
        <w:spacing w:line="240" w:lineRule="auto"/>
        <w:jc w:val="center"/>
        <w:rPr>
          <w:rFonts w:eastAsia="Calibri"/>
          <w:b/>
          <w:bCs/>
          <w:sz w:val="26"/>
          <w:szCs w:val="26"/>
        </w:rPr>
      </w:pPr>
      <w:r w:rsidRPr="00E60EF5">
        <w:rPr>
          <w:b/>
          <w:bCs/>
          <w:sz w:val="26"/>
          <w:szCs w:val="26"/>
        </w:rPr>
        <w:t>consapevole delle sanzioni penali, nel caso di dichiarazioni non veritiere, di formazione o uso di atti falsi, richiamate dall’art. 76 del D.P.R. 445 del 28 dicembre 2000, sotto la propria responsabilità</w:t>
      </w:r>
      <w:r w:rsidRPr="00E60EF5">
        <w:rPr>
          <w:rFonts w:eastAsia="Calibri"/>
          <w:b/>
          <w:bCs/>
          <w:sz w:val="26"/>
          <w:szCs w:val="26"/>
        </w:rPr>
        <w:t>:</w:t>
      </w:r>
    </w:p>
    <w:p w14:paraId="222CD71A" w14:textId="77777777" w:rsidR="00246340" w:rsidRPr="00E60EF5" w:rsidRDefault="00246340" w:rsidP="00246340">
      <w:pPr>
        <w:spacing w:line="240" w:lineRule="auto"/>
        <w:jc w:val="center"/>
        <w:rPr>
          <w:rFonts w:eastAsia="Calibri"/>
          <w:b/>
          <w:bCs/>
          <w:sz w:val="26"/>
          <w:szCs w:val="26"/>
        </w:rPr>
      </w:pPr>
    </w:p>
    <w:p w14:paraId="2D44C275" w14:textId="77777777" w:rsidR="00246340" w:rsidRPr="00E60EF5" w:rsidRDefault="00246340" w:rsidP="00FD0290">
      <w:pPr>
        <w:numPr>
          <w:ilvl w:val="0"/>
          <w:numId w:val="29"/>
        </w:numPr>
        <w:spacing w:line="240" w:lineRule="auto"/>
        <w:ind w:left="360"/>
        <w:contextualSpacing/>
        <w:rPr>
          <w:sz w:val="26"/>
          <w:szCs w:val="26"/>
        </w:rPr>
      </w:pPr>
      <w:r w:rsidRPr="00E60EF5">
        <w:rPr>
          <w:sz w:val="26"/>
          <w:szCs w:val="26"/>
        </w:rPr>
        <w:t>le spese delle quali si chiede il rimborso sono state sostenute per la realizzazione e lo sviluppo del Progetto di Ricerca Dipartimentale sopra indicato;</w:t>
      </w:r>
    </w:p>
    <w:p w14:paraId="41E4DD51" w14:textId="77777777" w:rsidR="00246340" w:rsidRPr="00E60EF5" w:rsidRDefault="00246340" w:rsidP="00246340">
      <w:pPr>
        <w:numPr>
          <w:ilvl w:val="0"/>
          <w:numId w:val="29"/>
        </w:numPr>
        <w:spacing w:line="240" w:lineRule="auto"/>
        <w:ind w:left="360"/>
        <w:contextualSpacing/>
        <w:jc w:val="left"/>
        <w:rPr>
          <w:sz w:val="26"/>
          <w:szCs w:val="26"/>
        </w:rPr>
      </w:pPr>
      <w:r w:rsidRPr="00E60EF5">
        <w:rPr>
          <w:sz w:val="26"/>
          <w:szCs w:val="26"/>
        </w:rPr>
        <w:t>le spese sostenute erano indispensabili alla prosecuzione delle attività e non potevano essere effettuate diversamente;</w:t>
      </w:r>
    </w:p>
    <w:p w14:paraId="040B4BF7" w14:textId="77777777" w:rsidR="00246340" w:rsidRPr="00E60EF5" w:rsidRDefault="00246340" w:rsidP="00246340">
      <w:pPr>
        <w:numPr>
          <w:ilvl w:val="0"/>
          <w:numId w:val="29"/>
        </w:numPr>
        <w:spacing w:line="240" w:lineRule="auto"/>
        <w:ind w:left="360"/>
        <w:contextualSpacing/>
        <w:jc w:val="left"/>
        <w:rPr>
          <w:sz w:val="26"/>
          <w:szCs w:val="26"/>
        </w:rPr>
      </w:pPr>
      <w:r w:rsidRPr="00E60EF5">
        <w:rPr>
          <w:sz w:val="26"/>
          <w:szCs w:val="26"/>
        </w:rPr>
        <w:t>che la seguente documentazione ORIGINALE comprovante la spesa sostenuta, allegata alla presente, sarà impiegata solo ed esclusivamente al fine del presente rimborso:</w:t>
      </w:r>
    </w:p>
    <w:p w14:paraId="406DE68C" w14:textId="1E5C7CB9" w:rsidR="00246340" w:rsidRPr="00E60EF5" w:rsidRDefault="001A5BBA" w:rsidP="00246340">
      <w:pPr>
        <w:numPr>
          <w:ilvl w:val="0"/>
          <w:numId w:val="31"/>
        </w:numPr>
        <w:spacing w:line="240" w:lineRule="auto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Scontrino fiscale o f</w:t>
      </w:r>
      <w:r w:rsidR="00246340" w:rsidRPr="00E60EF5">
        <w:rPr>
          <w:sz w:val="26"/>
          <w:szCs w:val="26"/>
        </w:rPr>
        <w:t>attura/ricevuta rilasciata dalla Società/Associazione intestata al richiedente;</w:t>
      </w:r>
    </w:p>
    <w:p w14:paraId="53325BF4" w14:textId="33443038" w:rsidR="00246340" w:rsidRPr="00E60EF5" w:rsidRDefault="00134F0E" w:rsidP="00246340">
      <w:pPr>
        <w:numPr>
          <w:ilvl w:val="0"/>
          <w:numId w:val="31"/>
        </w:numPr>
        <w:spacing w:line="240" w:lineRule="auto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C</w:t>
      </w:r>
      <w:r w:rsidR="00246340" w:rsidRPr="00E60EF5">
        <w:rPr>
          <w:sz w:val="26"/>
          <w:szCs w:val="26"/>
        </w:rPr>
        <w:t>opia dell’avvenuto pagamento</w:t>
      </w:r>
      <w:r>
        <w:rPr>
          <w:sz w:val="26"/>
          <w:szCs w:val="26"/>
        </w:rPr>
        <w:t xml:space="preserve"> </w:t>
      </w:r>
      <w:r w:rsidRPr="00C07E8B">
        <w:rPr>
          <w:sz w:val="26"/>
          <w:szCs w:val="26"/>
        </w:rPr>
        <w:t>(</w:t>
      </w:r>
      <w:r w:rsidR="006D328F" w:rsidRPr="00C07E8B">
        <w:rPr>
          <w:sz w:val="26"/>
          <w:szCs w:val="26"/>
        </w:rPr>
        <w:t>si veda art. 6 del Reg.)</w:t>
      </w:r>
      <w:r w:rsidR="00246340" w:rsidRPr="00C07E8B">
        <w:rPr>
          <w:sz w:val="26"/>
          <w:szCs w:val="26"/>
        </w:rPr>
        <w:t>.</w:t>
      </w:r>
    </w:p>
    <w:p w14:paraId="4DFE8A57" w14:textId="026A656D" w:rsidR="00246340" w:rsidRPr="00E60EF5" w:rsidRDefault="00345DB3" w:rsidP="00246340">
      <w:pPr>
        <w:rPr>
          <w:sz w:val="26"/>
          <w:szCs w:val="26"/>
        </w:rPr>
      </w:pPr>
      <w:r>
        <w:rPr>
          <w:sz w:val="26"/>
          <w:szCs w:val="26"/>
        </w:rPr>
        <w:t>A tal fine, si chiede che la spesa sostenuta per l’importo complessivo di euro ……………. (IVA inclusa) venga imputata al Progetto di ricerca dipartimentale dal titolo “………………………”.</w:t>
      </w:r>
    </w:p>
    <w:tbl>
      <w:tblPr>
        <w:tblStyle w:val="Grigliatabella3"/>
        <w:tblW w:w="8788" w:type="dxa"/>
        <w:tblInd w:w="284" w:type="dxa"/>
        <w:tblLook w:val="04A0" w:firstRow="1" w:lastRow="0" w:firstColumn="1" w:lastColumn="0" w:noHBand="0" w:noVBand="1"/>
      </w:tblPr>
      <w:tblGrid>
        <w:gridCol w:w="4360"/>
        <w:gridCol w:w="4704"/>
      </w:tblGrid>
      <w:tr w:rsidR="00246340" w:rsidRPr="00E60EF5" w14:paraId="701CF109" w14:textId="77777777" w:rsidTr="00B835CB">
        <w:trPr>
          <w:trHeight w:val="1405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390DF842" w14:textId="77777777" w:rsidR="00246340" w:rsidRPr="00345DB3" w:rsidRDefault="00246340" w:rsidP="00345DB3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val="it-IT" w:eastAsia="it-IT"/>
              </w:rPr>
            </w:pPr>
          </w:p>
          <w:p w14:paraId="67F9CED8" w14:textId="02933E61" w:rsidR="00246340" w:rsidRPr="00F9349D" w:rsidRDefault="00246340" w:rsidP="00345DB3">
            <w:pPr>
              <w:jc w:val="center"/>
              <w:rPr>
                <w:b/>
                <w:bCs/>
                <w:sz w:val="26"/>
                <w:szCs w:val="26"/>
                <w:lang w:val="it-IT" w:eastAsia="it-IT"/>
              </w:rPr>
            </w:pPr>
            <w:r w:rsidRPr="00F9349D">
              <w:rPr>
                <w:b/>
                <w:bCs/>
                <w:sz w:val="26"/>
                <w:szCs w:val="26"/>
                <w:lang w:val="it-IT" w:eastAsia="it-IT"/>
              </w:rPr>
              <w:t>Il</w:t>
            </w:r>
            <w:r w:rsidRPr="00F9349D">
              <w:rPr>
                <w:b/>
                <w:bCs/>
                <w:spacing w:val="-13"/>
                <w:sz w:val="26"/>
                <w:szCs w:val="26"/>
                <w:lang w:val="it-IT" w:eastAsia="it-IT"/>
              </w:rPr>
              <w:t xml:space="preserve"> </w:t>
            </w:r>
            <w:r w:rsidRPr="00F9349D">
              <w:rPr>
                <w:b/>
                <w:bCs/>
                <w:sz w:val="26"/>
                <w:szCs w:val="26"/>
                <w:lang w:val="it-IT" w:eastAsia="it-IT"/>
              </w:rPr>
              <w:t>Richiedente</w:t>
            </w:r>
          </w:p>
          <w:p w14:paraId="7581309F" w14:textId="77777777" w:rsidR="00246340" w:rsidRPr="00E60EF5" w:rsidRDefault="00246340" w:rsidP="00345DB3">
            <w:pPr>
              <w:widowControl w:val="0"/>
              <w:spacing w:before="100" w:after="100"/>
              <w:jc w:val="center"/>
              <w:rPr>
                <w:rFonts w:eastAsia="Calibri"/>
                <w:b/>
                <w:bCs/>
                <w:i/>
                <w:spacing w:val="-1"/>
                <w:sz w:val="26"/>
                <w:szCs w:val="26"/>
                <w:lang w:val="it-IT" w:eastAsia="it-IT"/>
              </w:rPr>
            </w:pPr>
            <w:r w:rsidRPr="00E60EF5">
              <w:rPr>
                <w:rFonts w:eastAsia="Calibri"/>
                <w:b/>
                <w:bCs/>
                <w:i/>
                <w:spacing w:val="-1"/>
                <w:sz w:val="26"/>
                <w:szCs w:val="26"/>
                <w:lang w:val="it-IT" w:eastAsia="it-IT"/>
              </w:rPr>
              <w:t>(Se</w:t>
            </w:r>
            <w:r w:rsidRPr="00E60EF5">
              <w:rPr>
                <w:rFonts w:eastAsia="Calibri"/>
                <w:b/>
                <w:bCs/>
                <w:i/>
                <w:spacing w:val="-5"/>
                <w:sz w:val="26"/>
                <w:szCs w:val="26"/>
                <w:lang w:val="it-IT" w:eastAsia="it-IT"/>
              </w:rPr>
              <w:t xml:space="preserve"> </w:t>
            </w:r>
            <w:r w:rsidRPr="00E60EF5">
              <w:rPr>
                <w:rFonts w:eastAsia="Calibri"/>
                <w:b/>
                <w:bCs/>
                <w:i/>
                <w:sz w:val="26"/>
                <w:szCs w:val="26"/>
                <w:lang w:val="it-IT" w:eastAsia="it-IT"/>
              </w:rPr>
              <w:t>diverso</w:t>
            </w:r>
            <w:r w:rsidRPr="00E60EF5">
              <w:rPr>
                <w:rFonts w:eastAsia="Calibri"/>
                <w:b/>
                <w:bCs/>
                <w:i/>
                <w:spacing w:val="-5"/>
                <w:sz w:val="26"/>
                <w:szCs w:val="26"/>
                <w:lang w:val="it-IT" w:eastAsia="it-IT"/>
              </w:rPr>
              <w:t xml:space="preserve"> </w:t>
            </w:r>
            <w:r w:rsidRPr="00E60EF5">
              <w:rPr>
                <w:rFonts w:eastAsia="Calibri"/>
                <w:b/>
                <w:bCs/>
                <w:i/>
                <w:sz w:val="26"/>
                <w:szCs w:val="26"/>
                <w:lang w:val="it-IT" w:eastAsia="it-IT"/>
              </w:rPr>
              <w:t>dal</w:t>
            </w:r>
            <w:r w:rsidRPr="00E60EF5">
              <w:rPr>
                <w:rFonts w:eastAsia="Calibri"/>
                <w:b/>
                <w:bCs/>
                <w:i/>
                <w:spacing w:val="-4"/>
                <w:sz w:val="26"/>
                <w:szCs w:val="26"/>
                <w:lang w:val="it-IT" w:eastAsia="it-IT"/>
              </w:rPr>
              <w:t xml:space="preserve"> </w:t>
            </w:r>
            <w:r w:rsidRPr="00E60EF5">
              <w:rPr>
                <w:rFonts w:eastAsia="Calibri"/>
                <w:b/>
                <w:bCs/>
                <w:i/>
                <w:sz w:val="26"/>
                <w:szCs w:val="26"/>
                <w:lang w:val="it-IT" w:eastAsia="it-IT"/>
              </w:rPr>
              <w:t>titolare</w:t>
            </w:r>
            <w:r w:rsidRPr="00E60EF5">
              <w:rPr>
                <w:rFonts w:eastAsia="Calibri"/>
                <w:b/>
                <w:bCs/>
                <w:i/>
                <w:spacing w:val="-5"/>
                <w:sz w:val="26"/>
                <w:szCs w:val="26"/>
                <w:lang w:val="it-IT" w:eastAsia="it-IT"/>
              </w:rPr>
              <w:t xml:space="preserve"> </w:t>
            </w:r>
            <w:r w:rsidRPr="00E60EF5">
              <w:rPr>
                <w:rFonts w:eastAsia="Calibri"/>
                <w:b/>
                <w:bCs/>
                <w:i/>
                <w:spacing w:val="-1"/>
                <w:sz w:val="26"/>
                <w:szCs w:val="26"/>
                <w:lang w:val="it-IT" w:eastAsia="it-IT"/>
              </w:rPr>
              <w:t>del progetto)</w:t>
            </w:r>
          </w:p>
          <w:p w14:paraId="61A38DD3" w14:textId="0EA23863" w:rsidR="00246340" w:rsidRPr="00E60EF5" w:rsidRDefault="00246340" w:rsidP="00345DB3">
            <w:pPr>
              <w:widowControl w:val="0"/>
              <w:spacing w:before="100" w:after="100" w:line="240" w:lineRule="auto"/>
              <w:jc w:val="center"/>
              <w:rPr>
                <w:rFonts w:eastAsia="Calibri"/>
                <w:i/>
                <w:spacing w:val="-1"/>
                <w:sz w:val="26"/>
                <w:szCs w:val="26"/>
                <w:lang w:eastAsia="it-IT"/>
              </w:rPr>
            </w:pPr>
            <w:r w:rsidRPr="00E60EF5">
              <w:rPr>
                <w:rFonts w:eastAsia="Calibri"/>
                <w:i/>
                <w:spacing w:val="-1"/>
                <w:sz w:val="26"/>
                <w:szCs w:val="26"/>
                <w:lang w:eastAsia="it-IT"/>
              </w:rPr>
              <w:t>…………………………………………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5A84B815" w14:textId="65CCAF4E" w:rsidR="00246340" w:rsidRPr="00345DB3" w:rsidRDefault="00246340" w:rsidP="00345DB3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val="it-IT" w:eastAsia="it-IT"/>
              </w:rPr>
            </w:pPr>
          </w:p>
          <w:p w14:paraId="3096F511" w14:textId="77777777" w:rsidR="00246340" w:rsidRDefault="00246340" w:rsidP="00345DB3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val="it-IT" w:eastAsia="it-IT"/>
              </w:rPr>
            </w:pPr>
            <w:r w:rsidRPr="00345DB3">
              <w:rPr>
                <w:b/>
                <w:bCs/>
                <w:sz w:val="26"/>
                <w:szCs w:val="26"/>
                <w:lang w:val="it-IT" w:eastAsia="it-IT"/>
              </w:rPr>
              <w:t>Il Responsabile/Titolare del Progetto</w:t>
            </w:r>
          </w:p>
          <w:p w14:paraId="3A1E96B0" w14:textId="77777777" w:rsidR="00345DB3" w:rsidRPr="00345DB3" w:rsidRDefault="00345DB3" w:rsidP="00345DB3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val="it-IT" w:eastAsia="it-IT"/>
              </w:rPr>
            </w:pPr>
          </w:p>
          <w:p w14:paraId="1158D2AD" w14:textId="77777777" w:rsidR="00345DB3" w:rsidRPr="00345DB3" w:rsidRDefault="00345DB3" w:rsidP="00345DB3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val="it-IT" w:eastAsia="it-IT"/>
              </w:rPr>
            </w:pPr>
          </w:p>
          <w:p w14:paraId="1A84B4E8" w14:textId="77777777" w:rsidR="00246340" w:rsidRPr="00E60EF5" w:rsidRDefault="00246340" w:rsidP="00345DB3">
            <w:pPr>
              <w:spacing w:line="240" w:lineRule="auto"/>
              <w:jc w:val="center"/>
              <w:rPr>
                <w:rFonts w:eastAsia="Calibri"/>
                <w:spacing w:val="-1"/>
                <w:sz w:val="26"/>
                <w:szCs w:val="26"/>
                <w:lang w:val="it-IT" w:eastAsia="it-IT"/>
              </w:rPr>
            </w:pPr>
            <w:r w:rsidRPr="00345DB3">
              <w:rPr>
                <w:b/>
                <w:bCs/>
                <w:sz w:val="26"/>
                <w:szCs w:val="26"/>
                <w:lang w:val="it-IT" w:eastAsia="it-IT"/>
              </w:rPr>
              <w:t>…………………………………………….</w:t>
            </w:r>
          </w:p>
        </w:tc>
      </w:tr>
    </w:tbl>
    <w:p w14:paraId="2157CE6C" w14:textId="77777777" w:rsidR="00246340" w:rsidRPr="00E60EF5" w:rsidRDefault="00246340" w:rsidP="00246340">
      <w:pPr>
        <w:tabs>
          <w:tab w:val="left" w:pos="330"/>
        </w:tabs>
        <w:spacing w:line="240" w:lineRule="auto"/>
        <w:rPr>
          <w:b/>
          <w:bCs/>
          <w:sz w:val="26"/>
          <w:szCs w:val="26"/>
        </w:rPr>
      </w:pPr>
    </w:p>
    <w:p w14:paraId="7401CFB7" w14:textId="77777777" w:rsidR="00246340" w:rsidRPr="00E60EF5" w:rsidRDefault="00246340" w:rsidP="00246340">
      <w:pPr>
        <w:spacing w:line="240" w:lineRule="auto"/>
        <w:ind w:left="390"/>
        <w:jc w:val="center"/>
        <w:textAlignment w:val="baseline"/>
        <w:rPr>
          <w:sz w:val="26"/>
          <w:szCs w:val="26"/>
          <w:lang w:eastAsia="it-IT"/>
        </w:rPr>
      </w:pPr>
      <w:r w:rsidRPr="00E60EF5">
        <w:rPr>
          <w:rFonts w:cs="Segoe UI"/>
          <w:b/>
          <w:bCs/>
          <w:sz w:val="26"/>
          <w:szCs w:val="26"/>
          <w:lang w:eastAsia="it-IT"/>
        </w:rPr>
        <w:t>Visto: Si Autorizza</w:t>
      </w:r>
      <w:r w:rsidRPr="00E60EF5">
        <w:rPr>
          <w:rFonts w:cs="Segoe UI"/>
          <w:sz w:val="26"/>
          <w:szCs w:val="26"/>
          <w:lang w:eastAsia="it-IT"/>
        </w:rPr>
        <w:t> </w:t>
      </w:r>
    </w:p>
    <w:p w14:paraId="048A86A9" w14:textId="77777777" w:rsidR="00246340" w:rsidRPr="00E60EF5" w:rsidRDefault="00246340" w:rsidP="00246340">
      <w:pPr>
        <w:spacing w:line="240" w:lineRule="auto"/>
        <w:ind w:left="390"/>
        <w:jc w:val="center"/>
        <w:textAlignment w:val="baseline"/>
        <w:rPr>
          <w:b/>
          <w:bCs/>
          <w:sz w:val="26"/>
          <w:szCs w:val="26"/>
          <w:lang w:eastAsia="it-IT"/>
        </w:rPr>
      </w:pPr>
      <w:r w:rsidRPr="00E60EF5">
        <w:rPr>
          <w:rFonts w:cs="Segoe UI"/>
          <w:b/>
          <w:bCs/>
          <w:sz w:val="26"/>
          <w:szCs w:val="26"/>
          <w:lang w:eastAsia="it-IT"/>
        </w:rPr>
        <w:t>Il Direttore del Dipartimento </w:t>
      </w:r>
    </w:p>
    <w:p w14:paraId="515CB984" w14:textId="77777777" w:rsidR="00246340" w:rsidRPr="00246340" w:rsidRDefault="00246340" w:rsidP="00246340">
      <w:pPr>
        <w:spacing w:line="240" w:lineRule="auto"/>
        <w:jc w:val="center"/>
        <w:textAlignment w:val="baseline"/>
        <w:rPr>
          <w:rFonts w:cs="Segoe UI"/>
          <w:szCs w:val="24"/>
          <w:lang w:eastAsia="it-IT"/>
        </w:rPr>
      </w:pPr>
      <w:r w:rsidRPr="00246340">
        <w:rPr>
          <w:rFonts w:cs="Segoe UI"/>
          <w:szCs w:val="24"/>
          <w:lang w:eastAsia="it-IT"/>
        </w:rPr>
        <w:t>Prof. Andrea Mazzucchi </w:t>
      </w:r>
    </w:p>
    <w:p w14:paraId="2B95D830" w14:textId="77777777" w:rsidR="00246340" w:rsidRPr="00246340" w:rsidRDefault="00246340" w:rsidP="00246340">
      <w:pPr>
        <w:tabs>
          <w:tab w:val="left" w:pos="3984"/>
        </w:tabs>
        <w:spacing w:line="240" w:lineRule="auto"/>
        <w:jc w:val="left"/>
        <w:rPr>
          <w:rFonts w:eastAsia="Verdana"/>
          <w:szCs w:val="24"/>
          <w:lang w:eastAsia="zh-CN"/>
        </w:rPr>
      </w:pPr>
      <w:r w:rsidRPr="00246340">
        <w:rPr>
          <w:rFonts w:eastAsia="Verdana"/>
          <w:szCs w:val="24"/>
          <w:lang w:eastAsia="zh-CN"/>
        </w:rPr>
        <w:t xml:space="preserve">  </w:t>
      </w:r>
    </w:p>
    <w:p w14:paraId="2E93689A" w14:textId="77777777" w:rsidR="00246340" w:rsidRDefault="00246340" w:rsidP="00246340">
      <w:pPr>
        <w:tabs>
          <w:tab w:val="left" w:pos="3984"/>
        </w:tabs>
        <w:spacing w:line="240" w:lineRule="auto"/>
        <w:jc w:val="left"/>
        <w:rPr>
          <w:rFonts w:eastAsia="Verdana"/>
          <w:szCs w:val="24"/>
          <w:lang w:eastAsia="zh-CN"/>
        </w:rPr>
      </w:pPr>
      <w:r w:rsidRPr="00246340">
        <w:rPr>
          <w:rFonts w:eastAsia="Verdana"/>
          <w:szCs w:val="24"/>
          <w:lang w:eastAsia="zh-CN"/>
        </w:rPr>
        <w:t xml:space="preserve">                                                    …………………………………</w:t>
      </w:r>
    </w:p>
    <w:p w14:paraId="67986A84" w14:textId="77777777" w:rsidR="00B835CB" w:rsidRPr="00246340" w:rsidRDefault="00B835CB" w:rsidP="00246340">
      <w:pPr>
        <w:tabs>
          <w:tab w:val="left" w:pos="3984"/>
        </w:tabs>
        <w:spacing w:line="240" w:lineRule="auto"/>
        <w:jc w:val="left"/>
        <w:rPr>
          <w:rFonts w:eastAsia="Verdana"/>
          <w:szCs w:val="24"/>
          <w:lang w:eastAsia="zh-CN"/>
        </w:rPr>
      </w:pPr>
    </w:p>
    <w:p w14:paraId="4089AC5E" w14:textId="77777777" w:rsidR="00246340" w:rsidRPr="00246340" w:rsidRDefault="00246340" w:rsidP="00246340">
      <w:pPr>
        <w:spacing w:line="240" w:lineRule="auto"/>
        <w:jc w:val="left"/>
        <w:rPr>
          <w:rFonts w:eastAsia="Verdana"/>
          <w:sz w:val="20"/>
          <w:szCs w:val="20"/>
          <w:lang w:eastAsia="zh-CN"/>
        </w:rPr>
      </w:pPr>
    </w:p>
    <w:p w14:paraId="7CA66624" w14:textId="77777777" w:rsidR="00246340" w:rsidRPr="00246340" w:rsidRDefault="00246340" w:rsidP="00246340">
      <w:pPr>
        <w:spacing w:line="240" w:lineRule="auto"/>
        <w:ind w:firstLine="709"/>
        <w:jc w:val="left"/>
        <w:rPr>
          <w:rFonts w:eastAsia="Verdana"/>
          <w:sz w:val="20"/>
          <w:szCs w:val="20"/>
          <w:lang w:eastAsia="zh-CN"/>
        </w:rPr>
      </w:pPr>
    </w:p>
    <w:p w14:paraId="16A964AC" w14:textId="77777777" w:rsidR="00246340" w:rsidRPr="00246340" w:rsidRDefault="00246340" w:rsidP="00246340">
      <w:pPr>
        <w:tabs>
          <w:tab w:val="left" w:pos="3390"/>
        </w:tabs>
        <w:spacing w:line="240" w:lineRule="auto"/>
        <w:jc w:val="left"/>
        <w:rPr>
          <w:rFonts w:eastAsia="Verdana"/>
          <w:sz w:val="20"/>
          <w:szCs w:val="20"/>
          <w:lang w:eastAsia="zh-CN"/>
        </w:rPr>
      </w:pPr>
    </w:p>
    <w:tbl>
      <w:tblPr>
        <w:tblpPr w:leftFromText="141" w:rightFromText="141" w:vertAnchor="text" w:horzAnchor="margin" w:tblpY="120"/>
        <w:tblW w:w="9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9"/>
      </w:tblGrid>
      <w:tr w:rsidR="00246340" w:rsidRPr="00246340" w14:paraId="26118FBA" w14:textId="77777777" w:rsidTr="00FD0290">
        <w:trPr>
          <w:trHeight w:val="319"/>
        </w:trPr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14:paraId="7B87DC0B" w14:textId="77777777" w:rsidR="00246340" w:rsidRPr="00246340" w:rsidRDefault="00246340" w:rsidP="00246340">
            <w:pPr>
              <w:spacing w:before="100" w:line="240" w:lineRule="auto"/>
              <w:rPr>
                <w:rFonts w:eastAsia="Garamond" w:cs="Garamond"/>
                <w:b/>
                <w:bCs/>
                <w:sz w:val="20"/>
                <w:szCs w:val="20"/>
                <w:lang w:eastAsia="it-IT"/>
              </w:rPr>
            </w:pPr>
            <w:r w:rsidRPr="00246340">
              <w:rPr>
                <w:rFonts w:eastAsia="Garamond" w:cs="Garamond"/>
                <w:b/>
                <w:bCs/>
                <w:sz w:val="20"/>
                <w:szCs w:val="20"/>
                <w:lang w:eastAsia="it-IT"/>
              </w:rPr>
              <w:lastRenderedPageBreak/>
              <w:t>Informativa ai sensi dell’art. 13 del Regolamento (UE) 679/2016 recante norme sul trattamento dei dati personali.</w:t>
            </w:r>
            <w:r w:rsidRPr="00246340">
              <w:rPr>
                <w:rFonts w:eastAsia="Garamond" w:cs="Garamond"/>
                <w:sz w:val="20"/>
                <w:szCs w:val="20"/>
                <w:lang w:eastAsia="it-IT"/>
              </w:rPr>
              <w:t xml:space="preserve"> 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e-mail al seguente indirizzo: ateneo@pec.unina.it; oppure al Responsabile della Protezione dei Dati: rpd@unina.it; PEC: rpd@pec.unina.it. Per qualsiasi altra istanza relativa al procedimento in questione deve essere contattato invece </w:t>
            </w:r>
            <w:r w:rsidRPr="00246340">
              <w:rPr>
                <w:rFonts w:eastAsia="Garamond" w:cs="Garamond"/>
                <w:b/>
                <w:bCs/>
                <w:sz w:val="20"/>
                <w:szCs w:val="20"/>
                <w:lang w:eastAsia="it-IT"/>
              </w:rPr>
              <w:t>l'Ufficio Contabilità e Bilancio: uff.contratti.dsu@unina.it.</w:t>
            </w:r>
            <w:r w:rsidRPr="00246340">
              <w:rPr>
                <w:rFonts w:eastAsia="Garamond" w:cs="Garamond"/>
                <w:sz w:val="20"/>
                <w:szCs w:val="20"/>
                <w:lang w:eastAsia="it-IT"/>
              </w:rPr>
              <w:t xml:space="preserve"> Agli interessati competono i diritti di cui agli artt. 15-22 del Regolamento UE. Le informazioni complete, relative al trattamento dei dati personali raccolti, sono riportate sul sito dell’Ateneo: </w:t>
            </w:r>
            <w:hyperlink r:id="rId12" w:history="1">
              <w:r w:rsidRPr="00246340">
                <w:rPr>
                  <w:rFonts w:eastAsia="Garamond" w:cs="Garamond"/>
                  <w:color w:val="0000FF"/>
                  <w:sz w:val="20"/>
                  <w:szCs w:val="20"/>
                  <w:u w:val="single"/>
                  <w:lang w:eastAsia="it-IT"/>
                </w:rPr>
                <w:t>http://www.unina.it/ateneo/statuto-e-normativa/privacy</w:t>
              </w:r>
            </w:hyperlink>
            <w:r w:rsidRPr="00246340">
              <w:rPr>
                <w:rFonts w:eastAsia="Garamond" w:cs="Garamond"/>
                <w:sz w:val="20"/>
                <w:szCs w:val="20"/>
                <w:lang w:eastAsia="it-IT"/>
              </w:rPr>
              <w:t>.</w:t>
            </w:r>
          </w:p>
        </w:tc>
      </w:tr>
    </w:tbl>
    <w:p w14:paraId="4AFE7FEE" w14:textId="77777777" w:rsidR="00743D00" w:rsidRDefault="00743D00" w:rsidP="00743D00">
      <w:pPr>
        <w:tabs>
          <w:tab w:val="left" w:pos="330"/>
        </w:tabs>
        <w:spacing w:line="240" w:lineRule="auto"/>
        <w:rPr>
          <w:b/>
          <w:bCs/>
          <w:szCs w:val="24"/>
        </w:rPr>
      </w:pPr>
      <w:r w:rsidRPr="00B60062">
        <w:rPr>
          <w:b/>
          <w:bCs/>
          <w:szCs w:val="24"/>
        </w:rPr>
        <w:t xml:space="preserve">     </w:t>
      </w:r>
      <w:r w:rsidRPr="00B60062">
        <w:rPr>
          <w:b/>
          <w:bCs/>
          <w:szCs w:val="24"/>
        </w:rPr>
        <w:tab/>
      </w:r>
      <w:r w:rsidRPr="00B60062">
        <w:rPr>
          <w:b/>
          <w:bCs/>
          <w:szCs w:val="24"/>
        </w:rPr>
        <w:tab/>
      </w:r>
      <w:r w:rsidRPr="00B60062">
        <w:rPr>
          <w:b/>
          <w:bCs/>
          <w:szCs w:val="24"/>
        </w:rPr>
        <w:tab/>
      </w:r>
      <w:r w:rsidRPr="00B60062">
        <w:rPr>
          <w:b/>
          <w:bCs/>
          <w:szCs w:val="24"/>
        </w:rPr>
        <w:tab/>
      </w:r>
      <w:r w:rsidRPr="00B60062">
        <w:rPr>
          <w:b/>
          <w:bCs/>
          <w:szCs w:val="24"/>
        </w:rPr>
        <w:tab/>
      </w:r>
      <w:r w:rsidRPr="00B60062">
        <w:rPr>
          <w:b/>
          <w:bCs/>
          <w:szCs w:val="24"/>
        </w:rPr>
        <w:tab/>
      </w:r>
    </w:p>
    <w:p w14:paraId="5C88DC31" w14:textId="77777777" w:rsidR="00CD5592" w:rsidRPr="00CD5592" w:rsidRDefault="00CD5592" w:rsidP="00CD5592">
      <w:pPr>
        <w:rPr>
          <w:szCs w:val="24"/>
        </w:rPr>
      </w:pPr>
    </w:p>
    <w:p w14:paraId="4984AD03" w14:textId="77777777" w:rsidR="00CD5592" w:rsidRDefault="00CD5592" w:rsidP="00CD5592">
      <w:pPr>
        <w:rPr>
          <w:b/>
          <w:bCs/>
          <w:szCs w:val="24"/>
        </w:rPr>
      </w:pPr>
    </w:p>
    <w:tbl>
      <w:tblPr>
        <w:tblStyle w:val="Grigliatabella4"/>
        <w:tblpPr w:leftFromText="141" w:rightFromText="141" w:vertAnchor="text" w:horzAnchor="margin" w:tblpY="53"/>
        <w:tblOverlap w:val="never"/>
        <w:tblW w:w="8805" w:type="dxa"/>
        <w:tblLook w:val="04A0" w:firstRow="1" w:lastRow="0" w:firstColumn="1" w:lastColumn="0" w:noHBand="0" w:noVBand="1"/>
      </w:tblPr>
      <w:tblGrid>
        <w:gridCol w:w="8805"/>
      </w:tblGrid>
      <w:tr w:rsidR="00CD5592" w:rsidRPr="00CD5592" w14:paraId="08803032" w14:textId="77777777" w:rsidTr="00A76B36">
        <w:trPr>
          <w:trHeight w:val="983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C08A" w14:textId="77777777" w:rsidR="00CD5592" w:rsidRPr="00CD5592" w:rsidRDefault="00CD5592" w:rsidP="00CD5592">
            <w:pPr>
              <w:spacing w:line="240" w:lineRule="auto"/>
              <w:rPr>
                <w:rFonts w:eastAsia="Garamond" w:cs="Garamond"/>
                <w:sz w:val="20"/>
                <w:szCs w:val="20"/>
              </w:rPr>
            </w:pPr>
            <w:r w:rsidRPr="00CD5592">
              <w:rPr>
                <w:rFonts w:eastAsia="Garamond" w:cs="Garamond"/>
                <w:sz w:val="20"/>
                <w:szCs w:val="20"/>
                <w:lang w:eastAsia="it-IT"/>
              </w:rPr>
              <w:t>Ufficio Contabilità e Bilancio</w:t>
            </w:r>
            <w:r w:rsidRPr="00CD5592">
              <w:rPr>
                <w:rFonts w:eastAsia="Garamond"/>
                <w:color w:val="0563C1"/>
                <w:sz w:val="20"/>
                <w:szCs w:val="20"/>
                <w:u w:val="single"/>
                <w:lang w:eastAsia="it-IT"/>
              </w:rPr>
              <w:t xml:space="preserve"> </w:t>
            </w:r>
            <w:hyperlink r:id="rId13" w:history="1">
              <w:r w:rsidRPr="00CD5592">
                <w:rPr>
                  <w:rFonts w:eastAsia="Garamond" w:cs="Garamond"/>
                  <w:color w:val="0563C1"/>
                  <w:sz w:val="20"/>
                  <w:szCs w:val="20"/>
                  <w:u w:val="single"/>
                  <w:lang w:eastAsia="it-IT"/>
                </w:rPr>
                <w:t>uff.contratti.dsu@unina.it</w:t>
              </w:r>
            </w:hyperlink>
          </w:p>
          <w:p w14:paraId="0F9133D2" w14:textId="77777777" w:rsidR="00CD5592" w:rsidRPr="00CD5592" w:rsidRDefault="00CD5592" w:rsidP="00CD5592">
            <w:pPr>
              <w:spacing w:line="240" w:lineRule="auto"/>
              <w:jc w:val="left"/>
              <w:rPr>
                <w:rFonts w:eastAsia="Garamond" w:cs="Garamond"/>
                <w:sz w:val="20"/>
                <w:szCs w:val="20"/>
                <w:lang w:eastAsia="it-IT"/>
              </w:rPr>
            </w:pPr>
            <w:r w:rsidRPr="00CD5592">
              <w:rPr>
                <w:rFonts w:eastAsia="Garamond" w:cs="Garamond"/>
                <w:sz w:val="20"/>
                <w:szCs w:val="20"/>
                <w:lang w:eastAsia="it-IT"/>
              </w:rPr>
              <w:t xml:space="preserve">Il Capo dell'Ufficio: Dott.ssa Anna Begonio (Tel. 081-2537399) </w:t>
            </w:r>
            <w:r w:rsidRPr="00CD5592">
              <w:rPr>
                <w:rFonts w:eastAsia="Garamond" w:cs="Garamond"/>
                <w:color w:val="0563C1"/>
                <w:sz w:val="20"/>
                <w:szCs w:val="20"/>
                <w:u w:val="single"/>
                <w:lang w:eastAsia="it-IT"/>
              </w:rPr>
              <w:t>anna.begonio@unina.it</w:t>
            </w:r>
            <w:r w:rsidRPr="00CD5592">
              <w:rPr>
                <w:rFonts w:eastAsia="Garamond" w:cs="Garamond"/>
                <w:sz w:val="20"/>
                <w:szCs w:val="20"/>
                <w:lang w:eastAsia="it-IT"/>
              </w:rPr>
              <w:t xml:space="preserve"> </w:t>
            </w:r>
          </w:p>
          <w:p w14:paraId="507DAFEB" w14:textId="77777777" w:rsidR="00CD5592" w:rsidRPr="00CD5592" w:rsidRDefault="00CD5592" w:rsidP="00CD5592">
            <w:pPr>
              <w:spacing w:line="240" w:lineRule="auto"/>
              <w:jc w:val="left"/>
              <w:rPr>
                <w:rFonts w:eastAsia="Garamond" w:cs="Garamond"/>
                <w:sz w:val="20"/>
                <w:szCs w:val="20"/>
                <w:lang w:eastAsia="it-IT"/>
              </w:rPr>
            </w:pPr>
            <w:r w:rsidRPr="00CD5592">
              <w:rPr>
                <w:rFonts w:eastAsia="Garamond" w:cs="Garamond"/>
                <w:sz w:val="20"/>
                <w:szCs w:val="20"/>
                <w:lang w:eastAsia="it-IT"/>
              </w:rPr>
              <w:t>Per chiarimenti:</w:t>
            </w:r>
          </w:p>
          <w:p w14:paraId="00D29FCB" w14:textId="77777777" w:rsidR="00CD5592" w:rsidRPr="00CD5592" w:rsidRDefault="00CD5592" w:rsidP="00CD5592">
            <w:pPr>
              <w:spacing w:line="240" w:lineRule="auto"/>
              <w:jc w:val="left"/>
              <w:rPr>
                <w:rFonts w:eastAsia="Garamond" w:cs="Garamond"/>
                <w:color w:val="0563C1"/>
                <w:sz w:val="20"/>
                <w:szCs w:val="20"/>
                <w:u w:val="single"/>
                <w:lang w:eastAsia="it-IT"/>
              </w:rPr>
            </w:pPr>
            <w:r w:rsidRPr="00CD5592">
              <w:rPr>
                <w:rFonts w:eastAsia="Garamond" w:cs="Garamond"/>
                <w:sz w:val="20"/>
                <w:szCs w:val="20"/>
                <w:lang w:eastAsia="it-IT"/>
              </w:rPr>
              <w:t xml:space="preserve">Dott. Silvio Lombardi (Tel. </w:t>
            </w:r>
            <w:r w:rsidRPr="00CD5592"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  <w:t>081/2536343</w:t>
            </w:r>
            <w:r w:rsidRPr="00CD5592">
              <w:rPr>
                <w:rFonts w:eastAsia="Garamond" w:cs="Garamond"/>
                <w:sz w:val="20"/>
                <w:szCs w:val="20"/>
                <w:lang w:eastAsia="it-IT"/>
              </w:rPr>
              <w:t xml:space="preserve">) </w:t>
            </w:r>
            <w:hyperlink r:id="rId14" w:history="1">
              <w:r w:rsidRPr="00CD5592">
                <w:rPr>
                  <w:rFonts w:eastAsia="Garamond" w:cs="Garamond"/>
                  <w:color w:val="0563C1"/>
                  <w:sz w:val="20"/>
                  <w:szCs w:val="20"/>
                  <w:u w:val="single"/>
                  <w:lang w:eastAsia="it-IT"/>
                </w:rPr>
                <w:t>silvio.lombardi@unina.it</w:t>
              </w:r>
            </w:hyperlink>
          </w:p>
          <w:p w14:paraId="2B48E4EC" w14:textId="291C3DB1" w:rsidR="00CD5592" w:rsidRPr="00CD5592" w:rsidRDefault="00CD5592" w:rsidP="00CD5592">
            <w:pPr>
              <w:spacing w:line="240" w:lineRule="auto"/>
              <w:jc w:val="left"/>
              <w:rPr>
                <w:rFonts w:eastAsia="Garamond" w:cs="Garamond"/>
                <w:color w:val="0000FF"/>
                <w:sz w:val="20"/>
                <w:szCs w:val="20"/>
                <w:u w:val="single"/>
                <w:lang w:eastAsia="it-IT"/>
              </w:rPr>
            </w:pPr>
            <w:r w:rsidRPr="00CD5592">
              <w:rPr>
                <w:rFonts w:eastAsia="Garamond" w:cs="Garamond"/>
                <w:sz w:val="20"/>
                <w:szCs w:val="20"/>
                <w:lang w:eastAsia="it-IT"/>
              </w:rPr>
              <w:t xml:space="preserve">Dott.ssa </w:t>
            </w:r>
            <w:r w:rsidR="005E7B18" w:rsidRPr="005E7B18">
              <w:rPr>
                <w:rFonts w:eastAsia="Garamond" w:cs="Garamond"/>
                <w:sz w:val="20"/>
                <w:szCs w:val="20"/>
                <w:lang w:eastAsia="it-IT"/>
              </w:rPr>
              <w:t>Barbato Alessia</w:t>
            </w:r>
            <w:r w:rsidR="005E7B18">
              <w:rPr>
                <w:rFonts w:eastAsia="Garamond" w:cs="Garamond"/>
                <w:sz w:val="20"/>
                <w:szCs w:val="20"/>
                <w:lang w:eastAsia="it-IT"/>
              </w:rPr>
              <w:t xml:space="preserve"> (</w:t>
            </w:r>
            <w:r w:rsidR="005E7B18" w:rsidRPr="005E7B18">
              <w:rPr>
                <w:rFonts w:eastAsia="Garamond" w:cs="Garamond"/>
                <w:sz w:val="20"/>
                <w:szCs w:val="20"/>
                <w:lang w:eastAsia="it-IT"/>
              </w:rPr>
              <w:t>081-2535427</w:t>
            </w:r>
            <w:r w:rsidR="005E7B18">
              <w:rPr>
                <w:rFonts w:eastAsia="Garamond" w:cs="Garamond"/>
                <w:sz w:val="20"/>
                <w:szCs w:val="20"/>
                <w:lang w:eastAsia="it-IT"/>
              </w:rPr>
              <w:t>)</w:t>
            </w:r>
            <w:r w:rsidR="005E7B18" w:rsidRPr="005E7B18">
              <w:rPr>
                <w:rFonts w:eastAsia="Garamond" w:cs="Garamond"/>
                <w:sz w:val="20"/>
                <w:szCs w:val="20"/>
                <w:lang w:eastAsia="it-IT"/>
              </w:rPr>
              <w:t xml:space="preserve"> </w:t>
            </w:r>
            <w:r w:rsidR="005E7B18" w:rsidRPr="005E7B18">
              <w:rPr>
                <w:rFonts w:eastAsia="Garamond" w:cs="Garamond"/>
                <w:color w:val="0563C1"/>
                <w:sz w:val="20"/>
                <w:szCs w:val="20"/>
                <w:u w:val="single"/>
                <w:lang w:eastAsia="it-IT"/>
              </w:rPr>
              <w:t>alessia.barbato@unina.i</w:t>
            </w:r>
            <w:r w:rsidR="005E7B18">
              <w:rPr>
                <w:rFonts w:eastAsia="Garamond" w:cs="Garamond"/>
                <w:color w:val="0563C1"/>
                <w:sz w:val="20"/>
                <w:szCs w:val="20"/>
                <w:u w:val="single"/>
                <w:lang w:eastAsia="it-IT"/>
              </w:rPr>
              <w:t>t</w:t>
            </w:r>
          </w:p>
          <w:p w14:paraId="2682F1BA" w14:textId="77777777" w:rsidR="00CD5592" w:rsidRPr="00CD5592" w:rsidRDefault="00CD5592" w:rsidP="00CD5592">
            <w:pPr>
              <w:spacing w:line="240" w:lineRule="auto"/>
              <w:jc w:val="left"/>
              <w:rPr>
                <w:rFonts w:eastAsia="Garamond" w:cs="Garamond"/>
                <w:sz w:val="20"/>
                <w:szCs w:val="20"/>
                <w:lang w:eastAsia="it-IT"/>
              </w:rPr>
            </w:pPr>
          </w:p>
        </w:tc>
      </w:tr>
    </w:tbl>
    <w:p w14:paraId="2A6273EA" w14:textId="77777777" w:rsidR="00CD5592" w:rsidRPr="00CD5592" w:rsidRDefault="00CD5592" w:rsidP="00CD5592">
      <w:pPr>
        <w:rPr>
          <w:szCs w:val="24"/>
        </w:rPr>
      </w:pPr>
    </w:p>
    <w:sectPr w:rsidR="00CD5592" w:rsidRPr="00CD5592" w:rsidSect="007E66D3">
      <w:headerReference w:type="default" r:id="rId15"/>
      <w:footerReference w:type="default" r:id="rId16"/>
      <w:headerReference w:type="first" r:id="rId17"/>
      <w:pgSz w:w="11907" w:h="16840" w:code="9"/>
      <w:pgMar w:top="1701" w:right="1134" w:bottom="1247" w:left="1134" w:header="851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4C2CB" w14:textId="77777777" w:rsidR="007E66D3" w:rsidRDefault="007E66D3" w:rsidP="002750E3">
      <w:pPr>
        <w:spacing w:line="240" w:lineRule="auto"/>
      </w:pPr>
      <w:r>
        <w:separator/>
      </w:r>
    </w:p>
  </w:endnote>
  <w:endnote w:type="continuationSeparator" w:id="0">
    <w:p w14:paraId="7239C40F" w14:textId="77777777" w:rsidR="007E66D3" w:rsidRDefault="007E66D3" w:rsidP="002750E3">
      <w:pPr>
        <w:spacing w:line="240" w:lineRule="auto"/>
      </w:pPr>
      <w:r>
        <w:continuationSeparator/>
      </w:r>
    </w:p>
  </w:endnote>
  <w:endnote w:type="continuationNotice" w:id="1">
    <w:p w14:paraId="44241EE6" w14:textId="77777777" w:rsidR="007E66D3" w:rsidRDefault="007E66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FD09A" w14:textId="6BD34BEF" w:rsidR="00886DBF" w:rsidRDefault="00667FDC" w:rsidP="00333984">
    <w:pPr>
      <w:spacing w:before="2" w:line="273" w:lineRule="exact"/>
      <w:ind w:left="4" w:right="4"/>
      <w:jc w:val="center"/>
      <w:rPr>
        <w:rFonts w:ascii="Times New Roman" w:hAnsi="Times New Roman"/>
        <w:b/>
      </w:rPr>
    </w:pPr>
    <w:r>
      <w:rPr>
        <w:noProof/>
        <w:lang w:eastAsia="it-IT"/>
      </w:rPr>
      <w:drawing>
        <wp:anchor distT="114300" distB="114300" distL="114300" distR="114300" simplePos="0" relativeHeight="251684864" behindDoc="0" locked="0" layoutInCell="1" hidden="0" allowOverlap="1" wp14:anchorId="24150E28" wp14:editId="1EBAA075">
          <wp:simplePos x="0" y="0"/>
          <wp:positionH relativeFrom="column">
            <wp:posOffset>-323850</wp:posOffset>
          </wp:positionH>
          <wp:positionV relativeFrom="paragraph">
            <wp:posOffset>-216535</wp:posOffset>
          </wp:positionV>
          <wp:extent cx="1764665" cy="665480"/>
          <wp:effectExtent l="0" t="0" r="6985" b="1270"/>
          <wp:wrapSquare wrapText="bothSides" distT="114300" distB="114300" distL="114300" distR="114300"/>
          <wp:docPr id="205967091" name="image3.png" descr="Immagine che contiene testo, Carattere, bianc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Immagine che contiene testo, Carattere, bianc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4665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795CE" w14:textId="77777777" w:rsidR="007E66D3" w:rsidRDefault="007E66D3" w:rsidP="002750E3">
      <w:pPr>
        <w:spacing w:line="240" w:lineRule="auto"/>
      </w:pPr>
      <w:r>
        <w:separator/>
      </w:r>
    </w:p>
  </w:footnote>
  <w:footnote w:type="continuationSeparator" w:id="0">
    <w:p w14:paraId="600393B9" w14:textId="77777777" w:rsidR="007E66D3" w:rsidRDefault="007E66D3" w:rsidP="002750E3">
      <w:pPr>
        <w:spacing w:line="240" w:lineRule="auto"/>
      </w:pPr>
      <w:r>
        <w:continuationSeparator/>
      </w:r>
    </w:p>
  </w:footnote>
  <w:footnote w:type="continuationNotice" w:id="1">
    <w:p w14:paraId="36A7D9D8" w14:textId="77777777" w:rsidR="007E66D3" w:rsidRDefault="007E66D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B4514" w14:textId="28A641B7" w:rsidR="00667FDC" w:rsidRDefault="008D327D" w:rsidP="008D327D">
    <w:pPr>
      <w:pStyle w:val="Intestazione"/>
      <w:tabs>
        <w:tab w:val="left" w:pos="8760"/>
      </w:tabs>
      <w:jc w:val="left"/>
    </w:pPr>
    <w:r>
      <w:rPr>
        <w:noProof/>
        <w:lang w:val="it-IT"/>
      </w:rPr>
      <w:drawing>
        <wp:anchor distT="0" distB="0" distL="0" distR="0" simplePos="0" relativeHeight="251691008" behindDoc="1" locked="0" layoutInCell="1" hidden="0" allowOverlap="1" wp14:anchorId="416E9ABD" wp14:editId="13954D63">
          <wp:simplePos x="0" y="0"/>
          <wp:positionH relativeFrom="column">
            <wp:posOffset>4756785</wp:posOffset>
          </wp:positionH>
          <wp:positionV relativeFrom="paragraph">
            <wp:posOffset>-397510</wp:posOffset>
          </wp:positionV>
          <wp:extent cx="1600200" cy="857250"/>
          <wp:effectExtent l="0" t="0" r="0" b="0"/>
          <wp:wrapNone/>
          <wp:docPr id="977063419" name="image2.png" descr="logo federico II compresso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federico II compresso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val="it-IT"/>
      </w:rPr>
      <w:drawing>
        <wp:anchor distT="0" distB="0" distL="0" distR="0" simplePos="0" relativeHeight="251688960" behindDoc="1" locked="0" layoutInCell="1" hidden="0" allowOverlap="1" wp14:anchorId="4915F5A5" wp14:editId="2F9164DD">
          <wp:simplePos x="0" y="0"/>
          <wp:positionH relativeFrom="column">
            <wp:posOffset>-310515</wp:posOffset>
          </wp:positionH>
          <wp:positionV relativeFrom="paragraph">
            <wp:posOffset>-397511</wp:posOffset>
          </wp:positionV>
          <wp:extent cx="1657350" cy="790575"/>
          <wp:effectExtent l="0" t="0" r="0" b="9525"/>
          <wp:wrapNone/>
          <wp:docPr id="1667500152" name="image1.jpg" descr="logo DS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DSU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FDC">
      <w:rPr>
        <w:noProof/>
        <w:lang w:val="it-IT"/>
      </w:rPr>
      <w:drawing>
        <wp:anchor distT="0" distB="0" distL="114300" distR="114300" simplePos="0" relativeHeight="251687936" behindDoc="1" locked="0" layoutInCell="1" allowOverlap="1" wp14:anchorId="6D5FFE3C" wp14:editId="32182854">
          <wp:simplePos x="0" y="0"/>
          <wp:positionH relativeFrom="column">
            <wp:posOffset>9182974</wp:posOffset>
          </wp:positionH>
          <wp:positionV relativeFrom="paragraph">
            <wp:posOffset>-496714</wp:posOffset>
          </wp:positionV>
          <wp:extent cx="578464" cy="500050"/>
          <wp:effectExtent l="0" t="0" r="0" b="0"/>
          <wp:wrapNone/>
          <wp:docPr id="1775872074" name="Immagine 1" descr="logo federico II compress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derico II compresso.tif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78464" cy="5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969630576"/>
        <w:docPartObj>
          <w:docPartGallery w:val="Page Numbers (Margins)"/>
          <w:docPartUnique/>
        </w:docPartObj>
      </w:sdtPr>
      <w:sdtContent>
        <w:r w:rsidR="00667FDC">
          <w:rPr>
            <w:noProof/>
            <w:lang w:val="it-IT"/>
          </w:rPr>
          <mc:AlternateContent>
            <mc:Choice Requires="wps">
              <w:drawing>
                <wp:anchor distT="0" distB="0" distL="114300" distR="114300" simplePos="0" relativeHeight="251686912" behindDoc="0" locked="0" layoutInCell="0" allowOverlap="1" wp14:anchorId="720ADAB7" wp14:editId="30A481E6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135068429" name="Freccia a destr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8ED27" w14:textId="77777777" w:rsidR="00667FDC" w:rsidRDefault="00667FDC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C7731" w:rsidRPr="009C7731">
                                <w:rPr>
                                  <w:noProof/>
                                  <w:color w:val="FFFFFF" w:themeColor="background1"/>
                                  <w:lang w:val="it-IT"/>
                                </w:rPr>
                                <w:t>12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5D0EC04A" w14:textId="77777777" w:rsidR="00667FDC" w:rsidRDefault="00667FD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20ADAB7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4" o:spid="_x0000_s1026" type="#_x0000_t13" style="position:absolute;margin-left:0;margin-top:0;width:45.75pt;height:32.25pt;rotation:180;z-index:2516869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40D8ED27" w14:textId="77777777" w:rsidR="00667FDC" w:rsidRDefault="00667FDC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C7731" w:rsidRPr="009C7731">
                          <w:rPr>
                            <w:noProof/>
                            <w:color w:val="FFFFFF" w:themeColor="background1"/>
                            <w:lang w:val="it-IT"/>
                          </w:rPr>
                          <w:t>12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5D0EC04A" w14:textId="77777777" w:rsidR="00667FDC" w:rsidRDefault="00667FDC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D8E84" w14:textId="77777777" w:rsidR="00886DBF" w:rsidRDefault="00000000" w:rsidP="006F0B40">
    <w:pPr>
      <w:pStyle w:val="Intestazione"/>
      <w:spacing w:after="100"/>
      <w:jc w:val="center"/>
    </w:pPr>
    <w:sdt>
      <w:sdtPr>
        <w:id w:val="-1549596255"/>
        <w:docPartObj>
          <w:docPartGallery w:val="Page Numbers (Margins)"/>
          <w:docPartUnique/>
        </w:docPartObj>
      </w:sdtPr>
      <w:sdtContent>
        <w:r w:rsidR="00886DBF">
          <w:rPr>
            <w:noProof/>
            <w:lang w:val="it-IT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14814A01" wp14:editId="6882C4E8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828574628" name="Freccia a destr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2E455" w14:textId="77777777" w:rsidR="00886DBF" w:rsidRDefault="00886DBF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it-IT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18BE8B2A" w14:textId="77777777" w:rsidR="00886DBF" w:rsidRDefault="00886DBF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4814A01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7" o:spid="_x0000_s1027" type="#_x0000_t13" style="position:absolute;left:0;text-align:left;margin-left:0;margin-top:0;width:45.75pt;height:32.25pt;rotation:180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" o:allowincell="f" adj="13609,5370" fillcolor="#c0504d" stroked="f" strokecolor="#5c83b4">
                  <v:textbox inset=",0,,0">
                    <w:txbxContent>
                      <w:p w14:paraId="5DC2E455" w14:textId="77777777" w:rsidR="00886DBF" w:rsidRDefault="00886DBF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it-IT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18BE8B2A" w14:textId="77777777" w:rsidR="00886DBF" w:rsidRDefault="00886DBF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A"/>
    <w:multiLevelType w:val="singleLevel"/>
    <w:tmpl w:val="0000000A"/>
    <w:name w:val="WW8Num18"/>
    <w:lvl w:ilvl="0"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rebuchet MS" w:hAnsi="Trebuchet MS" w:cs="Trebuchet MS"/>
      </w:rPr>
    </w:lvl>
  </w:abstractNum>
  <w:abstractNum w:abstractNumId="4" w15:restartNumberingAfterBreak="0">
    <w:nsid w:val="0000000E"/>
    <w:multiLevelType w:val="multilevel"/>
    <w:tmpl w:val="0000000E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4"/>
    <w:multiLevelType w:val="singleLevel"/>
    <w:tmpl w:val="00000014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16"/>
    <w:multiLevelType w:val="singleLevel"/>
    <w:tmpl w:val="00000016"/>
    <w:name w:val="WW8Num3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7" w15:restartNumberingAfterBreak="0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1A"/>
    <w:multiLevelType w:val="singleLevel"/>
    <w:tmpl w:val="0000001A"/>
    <w:name w:val="WW8Num4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</w:rPr>
    </w:lvl>
  </w:abstractNum>
  <w:abstractNum w:abstractNumId="9" w15:restartNumberingAfterBreak="0">
    <w:nsid w:val="0000001B"/>
    <w:multiLevelType w:val="multilevel"/>
    <w:tmpl w:val="0000001B"/>
    <w:name w:val="WW8Num4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F"/>
    <w:multiLevelType w:val="singleLevel"/>
    <w:tmpl w:val="0000001F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cs="Symbol"/>
        <w:sz w:val="20"/>
      </w:rPr>
    </w:lvl>
  </w:abstractNum>
  <w:abstractNum w:abstractNumId="11" w15:restartNumberingAfterBreak="0">
    <w:nsid w:val="00000025"/>
    <w:multiLevelType w:val="singleLevel"/>
    <w:tmpl w:val="00000025"/>
    <w:name w:val="WW8Num5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2" w15:restartNumberingAfterBreak="0">
    <w:nsid w:val="00000029"/>
    <w:multiLevelType w:val="singleLevel"/>
    <w:tmpl w:val="00000029"/>
    <w:name w:val="WW8Num63"/>
    <w:lvl w:ilvl="0">
      <w:start w:val="3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rebuchet MS" w:hAnsi="Trebuchet MS" w:cs="Symbol"/>
        <w:sz w:val="20"/>
      </w:rPr>
    </w:lvl>
  </w:abstractNum>
  <w:abstractNum w:abstractNumId="13" w15:restartNumberingAfterBreak="0">
    <w:nsid w:val="0000002A"/>
    <w:multiLevelType w:val="singleLevel"/>
    <w:tmpl w:val="0000002A"/>
    <w:name w:val="WW8Num6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4" w15:restartNumberingAfterBreak="0">
    <w:nsid w:val="012D3C04"/>
    <w:multiLevelType w:val="hybridMultilevel"/>
    <w:tmpl w:val="FFFFFFFF"/>
    <w:lvl w:ilvl="0" w:tplc="28AA7670">
      <w:start w:val="12"/>
      <w:numFmt w:val="bullet"/>
      <w:lvlText w:val="-"/>
      <w:lvlJc w:val="left"/>
      <w:pPr>
        <w:ind w:left="757" w:hanging="360"/>
      </w:pPr>
      <w:rPr>
        <w:rFonts w:ascii="Garamond" w:eastAsia="Times New Roman" w:hAnsi="Garamond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2CE4AC2"/>
    <w:multiLevelType w:val="hybridMultilevel"/>
    <w:tmpl w:val="B5F653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0C0350"/>
    <w:multiLevelType w:val="hybridMultilevel"/>
    <w:tmpl w:val="4AA0503E"/>
    <w:lvl w:ilvl="0" w:tplc="DCE252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DCC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E7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0B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A7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A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A5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4A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8B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1F014D"/>
    <w:multiLevelType w:val="hybridMultilevel"/>
    <w:tmpl w:val="91AC03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1" w15:restartNumberingAfterBreak="0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93A1CB0"/>
    <w:multiLevelType w:val="hybridMultilevel"/>
    <w:tmpl w:val="48660430"/>
    <w:lvl w:ilvl="0" w:tplc="1E10ADB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C7CFD0"/>
    <w:multiLevelType w:val="hybridMultilevel"/>
    <w:tmpl w:val="83DAAB44"/>
    <w:lvl w:ilvl="0" w:tplc="CF1E43B0">
      <w:start w:val="1"/>
      <w:numFmt w:val="decimal"/>
      <w:lvlText w:val="%1."/>
      <w:lvlJc w:val="left"/>
      <w:pPr>
        <w:ind w:left="720" w:hanging="360"/>
      </w:pPr>
    </w:lvl>
    <w:lvl w:ilvl="1" w:tplc="1804C052">
      <w:start w:val="1"/>
      <w:numFmt w:val="lowerLetter"/>
      <w:lvlText w:val="%2."/>
      <w:lvlJc w:val="left"/>
      <w:pPr>
        <w:ind w:left="1440" w:hanging="360"/>
      </w:pPr>
    </w:lvl>
    <w:lvl w:ilvl="2" w:tplc="9702933A">
      <w:start w:val="1"/>
      <w:numFmt w:val="lowerRoman"/>
      <w:lvlText w:val="%3."/>
      <w:lvlJc w:val="right"/>
      <w:pPr>
        <w:ind w:left="2160" w:hanging="180"/>
      </w:pPr>
    </w:lvl>
    <w:lvl w:ilvl="3" w:tplc="A19ECE66">
      <w:start w:val="1"/>
      <w:numFmt w:val="decimal"/>
      <w:lvlText w:val="%4."/>
      <w:lvlJc w:val="left"/>
      <w:pPr>
        <w:ind w:left="2880" w:hanging="360"/>
      </w:pPr>
    </w:lvl>
    <w:lvl w:ilvl="4" w:tplc="DE0E6E8E">
      <w:start w:val="1"/>
      <w:numFmt w:val="lowerLetter"/>
      <w:lvlText w:val="%5."/>
      <w:lvlJc w:val="left"/>
      <w:pPr>
        <w:ind w:left="3600" w:hanging="360"/>
      </w:pPr>
    </w:lvl>
    <w:lvl w:ilvl="5" w:tplc="C1AEAB0E">
      <w:start w:val="1"/>
      <w:numFmt w:val="lowerRoman"/>
      <w:lvlText w:val="%6."/>
      <w:lvlJc w:val="right"/>
      <w:pPr>
        <w:ind w:left="4320" w:hanging="180"/>
      </w:pPr>
    </w:lvl>
    <w:lvl w:ilvl="6" w:tplc="B776B108">
      <w:start w:val="1"/>
      <w:numFmt w:val="decimal"/>
      <w:lvlText w:val="%7."/>
      <w:lvlJc w:val="left"/>
      <w:pPr>
        <w:ind w:left="5040" w:hanging="360"/>
      </w:pPr>
    </w:lvl>
    <w:lvl w:ilvl="7" w:tplc="FD487F64">
      <w:start w:val="1"/>
      <w:numFmt w:val="lowerLetter"/>
      <w:lvlText w:val="%8."/>
      <w:lvlJc w:val="left"/>
      <w:pPr>
        <w:ind w:left="5760" w:hanging="360"/>
      </w:pPr>
    </w:lvl>
    <w:lvl w:ilvl="8" w:tplc="A0A0A43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274E55"/>
    <w:multiLevelType w:val="hybridMultilevel"/>
    <w:tmpl w:val="82D483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6D37C9"/>
    <w:multiLevelType w:val="hybridMultilevel"/>
    <w:tmpl w:val="9D2C5140"/>
    <w:lvl w:ilvl="0" w:tplc="81CE424E">
      <w:start w:val="1"/>
      <w:numFmt w:val="bullet"/>
      <w:lvlText w:val="□"/>
      <w:lvlJc w:val="left"/>
      <w:pPr>
        <w:ind w:left="84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0D7D28F0"/>
    <w:multiLevelType w:val="hybridMultilevel"/>
    <w:tmpl w:val="8EC6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0E3B79"/>
    <w:multiLevelType w:val="hybridMultilevel"/>
    <w:tmpl w:val="3BCE9A42"/>
    <w:lvl w:ilvl="0" w:tplc="E65637A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9" w15:restartNumberingAfterBreak="0">
    <w:nsid w:val="15E4791C"/>
    <w:multiLevelType w:val="hybridMultilevel"/>
    <w:tmpl w:val="40B4C356"/>
    <w:lvl w:ilvl="0" w:tplc="0DFA79AC">
      <w:numFmt w:val="bullet"/>
      <w:lvlText w:val="-"/>
      <w:lvlJc w:val="left"/>
      <w:pPr>
        <w:ind w:left="144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78632A7"/>
    <w:multiLevelType w:val="hybridMultilevel"/>
    <w:tmpl w:val="397A46C0"/>
    <w:lvl w:ilvl="0" w:tplc="21E0DA7A">
      <w:numFmt w:val="bullet"/>
      <w:lvlText w:val="-"/>
      <w:lvlJc w:val="left"/>
      <w:pPr>
        <w:ind w:left="1080" w:hanging="360"/>
      </w:pPr>
      <w:rPr>
        <w:rFonts w:ascii="Garamond" w:eastAsia="Calibri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2" w15:restartNumberingAfterBreak="0">
    <w:nsid w:val="1ED160FA"/>
    <w:multiLevelType w:val="hybridMultilevel"/>
    <w:tmpl w:val="ADEE2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C34E4C"/>
    <w:multiLevelType w:val="hybridMultilevel"/>
    <w:tmpl w:val="DFFC8B6C"/>
    <w:lvl w:ilvl="0" w:tplc="39A24588">
      <w:start w:val="1"/>
      <w:numFmt w:val="decimal"/>
      <w:lvlText w:val="%1."/>
      <w:lvlJc w:val="left"/>
      <w:pPr>
        <w:ind w:left="677" w:hanging="287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it-IT" w:eastAsia="en-US" w:bidi="ar-SA"/>
      </w:rPr>
    </w:lvl>
    <w:lvl w:ilvl="1" w:tplc="E27678EE">
      <w:numFmt w:val="bullet"/>
      <w:lvlText w:val=""/>
      <w:lvlJc w:val="left"/>
      <w:pPr>
        <w:ind w:left="143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D38AF8CE">
      <w:numFmt w:val="bullet"/>
      <w:lvlText w:val="•"/>
      <w:lvlJc w:val="left"/>
      <w:pPr>
        <w:ind w:left="2375" w:hanging="360"/>
      </w:pPr>
      <w:rPr>
        <w:rFonts w:hint="default"/>
        <w:lang w:val="it-IT" w:eastAsia="en-US" w:bidi="ar-SA"/>
      </w:rPr>
    </w:lvl>
    <w:lvl w:ilvl="3" w:tplc="9AD447C0"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  <w:lvl w:ilvl="4" w:tplc="1196FD0A">
      <w:numFmt w:val="bullet"/>
      <w:lvlText w:val="•"/>
      <w:lvlJc w:val="left"/>
      <w:pPr>
        <w:ind w:left="4246" w:hanging="360"/>
      </w:pPr>
      <w:rPr>
        <w:rFonts w:hint="default"/>
        <w:lang w:val="it-IT" w:eastAsia="en-US" w:bidi="ar-SA"/>
      </w:rPr>
    </w:lvl>
    <w:lvl w:ilvl="5" w:tplc="0AD860BE">
      <w:numFmt w:val="bullet"/>
      <w:lvlText w:val="•"/>
      <w:lvlJc w:val="left"/>
      <w:pPr>
        <w:ind w:left="5182" w:hanging="360"/>
      </w:pPr>
      <w:rPr>
        <w:rFonts w:hint="default"/>
        <w:lang w:val="it-IT" w:eastAsia="en-US" w:bidi="ar-SA"/>
      </w:rPr>
    </w:lvl>
    <w:lvl w:ilvl="6" w:tplc="B2EA3500">
      <w:numFmt w:val="bullet"/>
      <w:lvlText w:val="•"/>
      <w:lvlJc w:val="left"/>
      <w:pPr>
        <w:ind w:left="6117" w:hanging="360"/>
      </w:pPr>
      <w:rPr>
        <w:rFonts w:hint="default"/>
        <w:lang w:val="it-IT" w:eastAsia="en-US" w:bidi="ar-SA"/>
      </w:rPr>
    </w:lvl>
    <w:lvl w:ilvl="7" w:tplc="BE24E392">
      <w:numFmt w:val="bullet"/>
      <w:lvlText w:val="•"/>
      <w:lvlJc w:val="left"/>
      <w:pPr>
        <w:ind w:left="7053" w:hanging="360"/>
      </w:pPr>
      <w:rPr>
        <w:rFonts w:hint="default"/>
        <w:lang w:val="it-IT" w:eastAsia="en-US" w:bidi="ar-SA"/>
      </w:rPr>
    </w:lvl>
    <w:lvl w:ilvl="8" w:tplc="DC4C135C">
      <w:numFmt w:val="bullet"/>
      <w:lvlText w:val="•"/>
      <w:lvlJc w:val="left"/>
      <w:pPr>
        <w:ind w:left="7988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3A297125"/>
    <w:multiLevelType w:val="singleLevel"/>
    <w:tmpl w:val="D090A1E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C65149"/>
    <w:multiLevelType w:val="hybridMultilevel"/>
    <w:tmpl w:val="9EEE8F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E068FD"/>
    <w:multiLevelType w:val="multilevel"/>
    <w:tmpl w:val="1C764060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0"/>
        <w:szCs w:val="20"/>
        <w:lang w:val="it-IT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3496F7B"/>
    <w:multiLevelType w:val="hybridMultilevel"/>
    <w:tmpl w:val="343EBD4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5A55B79"/>
    <w:multiLevelType w:val="hybridMultilevel"/>
    <w:tmpl w:val="A9DC11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504955"/>
    <w:multiLevelType w:val="hybridMultilevel"/>
    <w:tmpl w:val="88906F8E"/>
    <w:lvl w:ilvl="0" w:tplc="B622AAB0">
      <w:start w:val="1"/>
      <w:numFmt w:val="bullet"/>
      <w:pStyle w:val="Puntoelenco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3EC555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E702377"/>
    <w:multiLevelType w:val="hybridMultilevel"/>
    <w:tmpl w:val="AA202B40"/>
    <w:lvl w:ilvl="0" w:tplc="A30E0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108E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28D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44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42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6E0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9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C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6A1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3F6098"/>
    <w:multiLevelType w:val="hybridMultilevel"/>
    <w:tmpl w:val="29949A68"/>
    <w:lvl w:ilvl="0" w:tplc="B822A4D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FC6FEB"/>
    <w:multiLevelType w:val="hybridMultilevel"/>
    <w:tmpl w:val="32C2C190"/>
    <w:lvl w:ilvl="0" w:tplc="48CE92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222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AF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A1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64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63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0E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4D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E8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7" w15:restartNumberingAfterBreak="0">
    <w:nsid w:val="697F7227"/>
    <w:multiLevelType w:val="hybridMultilevel"/>
    <w:tmpl w:val="203A9A28"/>
    <w:lvl w:ilvl="0" w:tplc="0DFA79A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883A26"/>
    <w:multiLevelType w:val="hybridMultilevel"/>
    <w:tmpl w:val="519E8AAE"/>
    <w:lvl w:ilvl="0" w:tplc="5316DB1C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87A3B2"/>
    <w:multiLevelType w:val="hybridMultilevel"/>
    <w:tmpl w:val="48B6FD3C"/>
    <w:lvl w:ilvl="0" w:tplc="698C7E14">
      <w:start w:val="1"/>
      <w:numFmt w:val="decimal"/>
      <w:lvlText w:val="%1."/>
      <w:lvlJc w:val="left"/>
      <w:pPr>
        <w:ind w:left="720" w:hanging="360"/>
      </w:pPr>
    </w:lvl>
    <w:lvl w:ilvl="1" w:tplc="32A670FC">
      <w:start w:val="1"/>
      <w:numFmt w:val="lowerLetter"/>
      <w:lvlText w:val="%2."/>
      <w:lvlJc w:val="left"/>
      <w:pPr>
        <w:ind w:left="1440" w:hanging="360"/>
      </w:pPr>
    </w:lvl>
    <w:lvl w:ilvl="2" w:tplc="09B6D18E">
      <w:start w:val="1"/>
      <w:numFmt w:val="lowerRoman"/>
      <w:lvlText w:val="%3."/>
      <w:lvlJc w:val="right"/>
      <w:pPr>
        <w:ind w:left="2160" w:hanging="180"/>
      </w:pPr>
    </w:lvl>
    <w:lvl w:ilvl="3" w:tplc="B9D83EA2">
      <w:start w:val="1"/>
      <w:numFmt w:val="decimal"/>
      <w:lvlText w:val="%4."/>
      <w:lvlJc w:val="left"/>
      <w:pPr>
        <w:ind w:left="2880" w:hanging="360"/>
      </w:pPr>
    </w:lvl>
    <w:lvl w:ilvl="4" w:tplc="2EACF124">
      <w:start w:val="1"/>
      <w:numFmt w:val="lowerLetter"/>
      <w:lvlText w:val="%5."/>
      <w:lvlJc w:val="left"/>
      <w:pPr>
        <w:ind w:left="3600" w:hanging="360"/>
      </w:pPr>
    </w:lvl>
    <w:lvl w:ilvl="5" w:tplc="A796A4A4">
      <w:start w:val="1"/>
      <w:numFmt w:val="lowerRoman"/>
      <w:lvlText w:val="%6."/>
      <w:lvlJc w:val="right"/>
      <w:pPr>
        <w:ind w:left="4320" w:hanging="180"/>
      </w:pPr>
    </w:lvl>
    <w:lvl w:ilvl="6" w:tplc="C2665C30">
      <w:start w:val="1"/>
      <w:numFmt w:val="decimal"/>
      <w:lvlText w:val="%7."/>
      <w:lvlJc w:val="left"/>
      <w:pPr>
        <w:ind w:left="5040" w:hanging="360"/>
      </w:pPr>
    </w:lvl>
    <w:lvl w:ilvl="7" w:tplc="F83CD792">
      <w:start w:val="1"/>
      <w:numFmt w:val="lowerLetter"/>
      <w:lvlText w:val="%8."/>
      <w:lvlJc w:val="left"/>
      <w:pPr>
        <w:ind w:left="5760" w:hanging="360"/>
      </w:pPr>
    </w:lvl>
    <w:lvl w:ilvl="8" w:tplc="730647B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218006">
    <w:abstractNumId w:val="23"/>
  </w:num>
  <w:num w:numId="2" w16cid:durableId="2143844231">
    <w:abstractNumId w:val="49"/>
  </w:num>
  <w:num w:numId="3" w16cid:durableId="500896167">
    <w:abstractNumId w:val="42"/>
  </w:num>
  <w:num w:numId="4" w16cid:durableId="1207184584">
    <w:abstractNumId w:val="44"/>
  </w:num>
  <w:num w:numId="5" w16cid:durableId="1855458784">
    <w:abstractNumId w:val="17"/>
  </w:num>
  <w:num w:numId="6" w16cid:durableId="965508105">
    <w:abstractNumId w:val="38"/>
  </w:num>
  <w:num w:numId="7" w16cid:durableId="2119912892">
    <w:abstractNumId w:val="45"/>
  </w:num>
  <w:num w:numId="8" w16cid:durableId="1526598324">
    <w:abstractNumId w:val="4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677198701">
    <w:abstractNumId w:val="15"/>
  </w:num>
  <w:num w:numId="10" w16cid:durableId="1978953793">
    <w:abstractNumId w:val="34"/>
  </w:num>
  <w:num w:numId="11" w16cid:durableId="812721596">
    <w:abstractNumId w:val="35"/>
  </w:num>
  <w:num w:numId="12" w16cid:durableId="345720113">
    <w:abstractNumId w:val="37"/>
  </w:num>
  <w:num w:numId="13" w16cid:durableId="506481699">
    <w:abstractNumId w:val="31"/>
  </w:num>
  <w:num w:numId="14" w16cid:durableId="757412302">
    <w:abstractNumId w:val="18"/>
  </w:num>
  <w:num w:numId="15" w16cid:durableId="1550920388">
    <w:abstractNumId w:val="46"/>
  </w:num>
  <w:num w:numId="16" w16cid:durableId="1336376009">
    <w:abstractNumId w:val="28"/>
  </w:num>
  <w:num w:numId="17" w16cid:durableId="1486169775">
    <w:abstractNumId w:val="21"/>
  </w:num>
  <w:num w:numId="18" w16cid:durableId="1874687129">
    <w:abstractNumId w:val="20"/>
  </w:num>
  <w:num w:numId="19" w16cid:durableId="290283387">
    <w:abstractNumId w:val="32"/>
  </w:num>
  <w:num w:numId="20" w16cid:durableId="727726309">
    <w:abstractNumId w:val="30"/>
  </w:num>
  <w:num w:numId="21" w16cid:durableId="94910660">
    <w:abstractNumId w:val="47"/>
  </w:num>
  <w:num w:numId="22" w16cid:durableId="1694846827">
    <w:abstractNumId w:val="33"/>
  </w:num>
  <w:num w:numId="23" w16cid:durableId="165172181">
    <w:abstractNumId w:val="29"/>
  </w:num>
  <w:num w:numId="24" w16cid:durableId="606086526">
    <w:abstractNumId w:val="14"/>
  </w:num>
  <w:num w:numId="25" w16cid:durableId="1791246980">
    <w:abstractNumId w:val="40"/>
  </w:num>
  <w:num w:numId="26" w16cid:durableId="1940600516">
    <w:abstractNumId w:val="36"/>
  </w:num>
  <w:num w:numId="27" w16cid:durableId="1946885812">
    <w:abstractNumId w:val="39"/>
  </w:num>
  <w:num w:numId="28" w16cid:durableId="820541402">
    <w:abstractNumId w:val="43"/>
  </w:num>
  <w:num w:numId="29" w16cid:durableId="1658455453">
    <w:abstractNumId w:val="22"/>
  </w:num>
  <w:num w:numId="30" w16cid:durableId="1218738219">
    <w:abstractNumId w:val="25"/>
  </w:num>
  <w:num w:numId="31" w16cid:durableId="10379241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74198121">
    <w:abstractNumId w:val="24"/>
  </w:num>
  <w:num w:numId="33" w16cid:durableId="868300200">
    <w:abstractNumId w:val="26"/>
  </w:num>
  <w:num w:numId="34" w16cid:durableId="634065404">
    <w:abstractNumId w:val="19"/>
  </w:num>
  <w:num w:numId="35" w16cid:durableId="1728840539">
    <w:abstractNumId w:val="27"/>
  </w:num>
  <w:num w:numId="36" w16cid:durableId="604969749">
    <w:abstractNumId w:val="16"/>
  </w:num>
  <w:num w:numId="37" w16cid:durableId="640577728">
    <w:abstractNumId w:val="4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A4"/>
    <w:rsid w:val="00000141"/>
    <w:rsid w:val="000001D8"/>
    <w:rsid w:val="00000893"/>
    <w:rsid w:val="00000D0F"/>
    <w:rsid w:val="00000F97"/>
    <w:rsid w:val="000018F4"/>
    <w:rsid w:val="000019B6"/>
    <w:rsid w:val="00001AC6"/>
    <w:rsid w:val="00001ACC"/>
    <w:rsid w:val="00002055"/>
    <w:rsid w:val="000020D7"/>
    <w:rsid w:val="00002294"/>
    <w:rsid w:val="00002353"/>
    <w:rsid w:val="00002366"/>
    <w:rsid w:val="00002D91"/>
    <w:rsid w:val="00002E6F"/>
    <w:rsid w:val="00002EF5"/>
    <w:rsid w:val="000036DE"/>
    <w:rsid w:val="000037F4"/>
    <w:rsid w:val="00003820"/>
    <w:rsid w:val="00003958"/>
    <w:rsid w:val="00003CB7"/>
    <w:rsid w:val="00003EBB"/>
    <w:rsid w:val="00004321"/>
    <w:rsid w:val="00004473"/>
    <w:rsid w:val="00004598"/>
    <w:rsid w:val="00004A25"/>
    <w:rsid w:val="00004BFB"/>
    <w:rsid w:val="00004C3E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0BF"/>
    <w:rsid w:val="000064A6"/>
    <w:rsid w:val="000066B5"/>
    <w:rsid w:val="000068F5"/>
    <w:rsid w:val="00006A97"/>
    <w:rsid w:val="00006D8B"/>
    <w:rsid w:val="00006DA1"/>
    <w:rsid w:val="00006F2A"/>
    <w:rsid w:val="00006F6A"/>
    <w:rsid w:val="00007086"/>
    <w:rsid w:val="0000709F"/>
    <w:rsid w:val="000072D5"/>
    <w:rsid w:val="00007309"/>
    <w:rsid w:val="0000797C"/>
    <w:rsid w:val="00007A4D"/>
    <w:rsid w:val="00007D39"/>
    <w:rsid w:val="00007E9B"/>
    <w:rsid w:val="00007F6B"/>
    <w:rsid w:val="00007F88"/>
    <w:rsid w:val="000100A5"/>
    <w:rsid w:val="00010323"/>
    <w:rsid w:val="0001043B"/>
    <w:rsid w:val="0001054E"/>
    <w:rsid w:val="00010B49"/>
    <w:rsid w:val="00010E15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29"/>
    <w:rsid w:val="00012ABA"/>
    <w:rsid w:val="00012AE2"/>
    <w:rsid w:val="00012BD6"/>
    <w:rsid w:val="00012CD8"/>
    <w:rsid w:val="00012E58"/>
    <w:rsid w:val="00012F88"/>
    <w:rsid w:val="00013370"/>
    <w:rsid w:val="00013519"/>
    <w:rsid w:val="0001364E"/>
    <w:rsid w:val="00013B61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0FE"/>
    <w:rsid w:val="00015290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1E"/>
    <w:rsid w:val="000172F3"/>
    <w:rsid w:val="00017331"/>
    <w:rsid w:val="0001756B"/>
    <w:rsid w:val="000178D9"/>
    <w:rsid w:val="00017B97"/>
    <w:rsid w:val="00017BCB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1626"/>
    <w:rsid w:val="00022150"/>
    <w:rsid w:val="0002232C"/>
    <w:rsid w:val="00022380"/>
    <w:rsid w:val="0002276B"/>
    <w:rsid w:val="000228B4"/>
    <w:rsid w:val="0002294A"/>
    <w:rsid w:val="00022A95"/>
    <w:rsid w:val="00022C54"/>
    <w:rsid w:val="00022D08"/>
    <w:rsid w:val="000232AF"/>
    <w:rsid w:val="00023782"/>
    <w:rsid w:val="000238DE"/>
    <w:rsid w:val="00023CD8"/>
    <w:rsid w:val="00023D7B"/>
    <w:rsid w:val="00023F4E"/>
    <w:rsid w:val="00024252"/>
    <w:rsid w:val="000248A4"/>
    <w:rsid w:val="00024ADE"/>
    <w:rsid w:val="00024BCD"/>
    <w:rsid w:val="00024F3B"/>
    <w:rsid w:val="00024FE8"/>
    <w:rsid w:val="00025046"/>
    <w:rsid w:val="0002521F"/>
    <w:rsid w:val="0002523E"/>
    <w:rsid w:val="000253B1"/>
    <w:rsid w:val="0002573B"/>
    <w:rsid w:val="00025B27"/>
    <w:rsid w:val="00025C01"/>
    <w:rsid w:val="0002635A"/>
    <w:rsid w:val="0002646F"/>
    <w:rsid w:val="00026CB9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DB8"/>
    <w:rsid w:val="00031E26"/>
    <w:rsid w:val="0003201B"/>
    <w:rsid w:val="000325B8"/>
    <w:rsid w:val="0003263B"/>
    <w:rsid w:val="000326BA"/>
    <w:rsid w:val="0003286D"/>
    <w:rsid w:val="00032C69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574B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DE6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A6F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01C"/>
    <w:rsid w:val="00044068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7B9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E76"/>
    <w:rsid w:val="00050EEB"/>
    <w:rsid w:val="00050F06"/>
    <w:rsid w:val="00050F3B"/>
    <w:rsid w:val="00051044"/>
    <w:rsid w:val="00051496"/>
    <w:rsid w:val="00051D07"/>
    <w:rsid w:val="00051EEE"/>
    <w:rsid w:val="0005220E"/>
    <w:rsid w:val="00052356"/>
    <w:rsid w:val="000523AF"/>
    <w:rsid w:val="000524FB"/>
    <w:rsid w:val="0005267D"/>
    <w:rsid w:val="0005268B"/>
    <w:rsid w:val="000526A0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11E"/>
    <w:rsid w:val="00055478"/>
    <w:rsid w:val="0005565A"/>
    <w:rsid w:val="000556AD"/>
    <w:rsid w:val="000557B4"/>
    <w:rsid w:val="0005597C"/>
    <w:rsid w:val="00055C25"/>
    <w:rsid w:val="00055C64"/>
    <w:rsid w:val="00055D5F"/>
    <w:rsid w:val="00055D60"/>
    <w:rsid w:val="0005616E"/>
    <w:rsid w:val="00056355"/>
    <w:rsid w:val="000563CB"/>
    <w:rsid w:val="00056512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5A1"/>
    <w:rsid w:val="000608FB"/>
    <w:rsid w:val="000609A4"/>
    <w:rsid w:val="00060D7D"/>
    <w:rsid w:val="0006110E"/>
    <w:rsid w:val="00061197"/>
    <w:rsid w:val="0006152D"/>
    <w:rsid w:val="00061561"/>
    <w:rsid w:val="000617BB"/>
    <w:rsid w:val="0006186F"/>
    <w:rsid w:val="000618E5"/>
    <w:rsid w:val="00061D50"/>
    <w:rsid w:val="00061DA3"/>
    <w:rsid w:val="00061E28"/>
    <w:rsid w:val="00062219"/>
    <w:rsid w:val="0006226F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14A"/>
    <w:rsid w:val="0006426E"/>
    <w:rsid w:val="000643A1"/>
    <w:rsid w:val="000648CF"/>
    <w:rsid w:val="00064A16"/>
    <w:rsid w:val="00064A1F"/>
    <w:rsid w:val="00064B75"/>
    <w:rsid w:val="00064DEA"/>
    <w:rsid w:val="00064FA4"/>
    <w:rsid w:val="00065A66"/>
    <w:rsid w:val="00065DB1"/>
    <w:rsid w:val="000660A6"/>
    <w:rsid w:val="000661DE"/>
    <w:rsid w:val="000662D6"/>
    <w:rsid w:val="000663EC"/>
    <w:rsid w:val="0006648B"/>
    <w:rsid w:val="00066856"/>
    <w:rsid w:val="0006690F"/>
    <w:rsid w:val="000669B0"/>
    <w:rsid w:val="00066F58"/>
    <w:rsid w:val="000673F6"/>
    <w:rsid w:val="0006781F"/>
    <w:rsid w:val="0006788E"/>
    <w:rsid w:val="00067A87"/>
    <w:rsid w:val="00067C25"/>
    <w:rsid w:val="00070527"/>
    <w:rsid w:val="000705F4"/>
    <w:rsid w:val="0007068A"/>
    <w:rsid w:val="0007087C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50"/>
    <w:rsid w:val="00072897"/>
    <w:rsid w:val="000729AA"/>
    <w:rsid w:val="00072C1D"/>
    <w:rsid w:val="00072F4C"/>
    <w:rsid w:val="00072FEE"/>
    <w:rsid w:val="0007315D"/>
    <w:rsid w:val="00073239"/>
    <w:rsid w:val="00073510"/>
    <w:rsid w:val="00073A89"/>
    <w:rsid w:val="00073E1B"/>
    <w:rsid w:val="000740DA"/>
    <w:rsid w:val="00074120"/>
    <w:rsid w:val="00074125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6C44"/>
    <w:rsid w:val="00076FD3"/>
    <w:rsid w:val="000770A0"/>
    <w:rsid w:val="000773F1"/>
    <w:rsid w:val="000775A0"/>
    <w:rsid w:val="00077636"/>
    <w:rsid w:val="00077D04"/>
    <w:rsid w:val="00077F64"/>
    <w:rsid w:val="00080291"/>
    <w:rsid w:val="0008030F"/>
    <w:rsid w:val="00080396"/>
    <w:rsid w:val="00080621"/>
    <w:rsid w:val="0008151B"/>
    <w:rsid w:val="000816F2"/>
    <w:rsid w:val="0008187A"/>
    <w:rsid w:val="00081911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3441"/>
    <w:rsid w:val="00083503"/>
    <w:rsid w:val="0008367E"/>
    <w:rsid w:val="000836E3"/>
    <w:rsid w:val="0008378D"/>
    <w:rsid w:val="00083A81"/>
    <w:rsid w:val="00083C8A"/>
    <w:rsid w:val="00083FB7"/>
    <w:rsid w:val="000840A3"/>
    <w:rsid w:val="0008441B"/>
    <w:rsid w:val="00084476"/>
    <w:rsid w:val="00084B39"/>
    <w:rsid w:val="00084C2B"/>
    <w:rsid w:val="00084D66"/>
    <w:rsid w:val="00084D91"/>
    <w:rsid w:val="00085641"/>
    <w:rsid w:val="000857DA"/>
    <w:rsid w:val="00085940"/>
    <w:rsid w:val="00085B77"/>
    <w:rsid w:val="00085FD0"/>
    <w:rsid w:val="00086170"/>
    <w:rsid w:val="0008617B"/>
    <w:rsid w:val="00086234"/>
    <w:rsid w:val="000863E7"/>
    <w:rsid w:val="00086496"/>
    <w:rsid w:val="00086655"/>
    <w:rsid w:val="000867BB"/>
    <w:rsid w:val="00086E2C"/>
    <w:rsid w:val="00087337"/>
    <w:rsid w:val="00087571"/>
    <w:rsid w:val="00087B08"/>
    <w:rsid w:val="00087FC7"/>
    <w:rsid w:val="00090096"/>
    <w:rsid w:val="00090209"/>
    <w:rsid w:val="00090B6A"/>
    <w:rsid w:val="00090D23"/>
    <w:rsid w:val="0009105C"/>
    <w:rsid w:val="000910FC"/>
    <w:rsid w:val="0009113E"/>
    <w:rsid w:val="000911E1"/>
    <w:rsid w:val="000912BA"/>
    <w:rsid w:val="0009139F"/>
    <w:rsid w:val="0009189A"/>
    <w:rsid w:val="00091A03"/>
    <w:rsid w:val="0009208F"/>
    <w:rsid w:val="000920B8"/>
    <w:rsid w:val="000929CB"/>
    <w:rsid w:val="00092A08"/>
    <w:rsid w:val="00092F24"/>
    <w:rsid w:val="000931FC"/>
    <w:rsid w:val="000937B9"/>
    <w:rsid w:val="00093A01"/>
    <w:rsid w:val="00093B00"/>
    <w:rsid w:val="00093B6A"/>
    <w:rsid w:val="00093F1D"/>
    <w:rsid w:val="00094044"/>
    <w:rsid w:val="0009418C"/>
    <w:rsid w:val="00094244"/>
    <w:rsid w:val="0009426C"/>
    <w:rsid w:val="00094534"/>
    <w:rsid w:val="00094576"/>
    <w:rsid w:val="00094919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E2"/>
    <w:rsid w:val="000960E7"/>
    <w:rsid w:val="00096201"/>
    <w:rsid w:val="0009722D"/>
    <w:rsid w:val="000976C1"/>
    <w:rsid w:val="00097832"/>
    <w:rsid w:val="00097AEB"/>
    <w:rsid w:val="00097D05"/>
    <w:rsid w:val="00097D4D"/>
    <w:rsid w:val="00097F5C"/>
    <w:rsid w:val="000A0113"/>
    <w:rsid w:val="000A0495"/>
    <w:rsid w:val="000A05B2"/>
    <w:rsid w:val="000A074F"/>
    <w:rsid w:val="000A0B6E"/>
    <w:rsid w:val="000A0C3A"/>
    <w:rsid w:val="000A0DE5"/>
    <w:rsid w:val="000A1054"/>
    <w:rsid w:val="000A1088"/>
    <w:rsid w:val="000A12DD"/>
    <w:rsid w:val="000A17E7"/>
    <w:rsid w:val="000A1D16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35C"/>
    <w:rsid w:val="000A3486"/>
    <w:rsid w:val="000A353A"/>
    <w:rsid w:val="000A3724"/>
    <w:rsid w:val="000A3779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BB0"/>
    <w:rsid w:val="000A5E0A"/>
    <w:rsid w:val="000A5E5B"/>
    <w:rsid w:val="000A5ED9"/>
    <w:rsid w:val="000A626E"/>
    <w:rsid w:val="000A656F"/>
    <w:rsid w:val="000A65C9"/>
    <w:rsid w:val="000A6600"/>
    <w:rsid w:val="000A683B"/>
    <w:rsid w:val="000A695D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2FC9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9DB"/>
    <w:rsid w:val="000B3AEC"/>
    <w:rsid w:val="000B3E53"/>
    <w:rsid w:val="000B3E8D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A71"/>
    <w:rsid w:val="000B5DAC"/>
    <w:rsid w:val="000B5DB7"/>
    <w:rsid w:val="000B619C"/>
    <w:rsid w:val="000B6406"/>
    <w:rsid w:val="000B6516"/>
    <w:rsid w:val="000B689D"/>
    <w:rsid w:val="000B69AB"/>
    <w:rsid w:val="000B6BBA"/>
    <w:rsid w:val="000B6E09"/>
    <w:rsid w:val="000B74C7"/>
    <w:rsid w:val="000B7723"/>
    <w:rsid w:val="000B78D2"/>
    <w:rsid w:val="000B7F28"/>
    <w:rsid w:val="000C0163"/>
    <w:rsid w:val="000C0759"/>
    <w:rsid w:val="000C08F9"/>
    <w:rsid w:val="000C093F"/>
    <w:rsid w:val="000C0A0C"/>
    <w:rsid w:val="000C0B78"/>
    <w:rsid w:val="000C122C"/>
    <w:rsid w:val="000C130E"/>
    <w:rsid w:val="000C13C9"/>
    <w:rsid w:val="000C18CD"/>
    <w:rsid w:val="000C193A"/>
    <w:rsid w:val="000C1B7B"/>
    <w:rsid w:val="000C1C4E"/>
    <w:rsid w:val="000C1FAB"/>
    <w:rsid w:val="000C285D"/>
    <w:rsid w:val="000C2A95"/>
    <w:rsid w:val="000C2C88"/>
    <w:rsid w:val="000C2DE3"/>
    <w:rsid w:val="000C331A"/>
    <w:rsid w:val="000C338A"/>
    <w:rsid w:val="000C35EC"/>
    <w:rsid w:val="000C3658"/>
    <w:rsid w:val="000C3B99"/>
    <w:rsid w:val="000C3EBE"/>
    <w:rsid w:val="000C3FDC"/>
    <w:rsid w:val="000C3FF2"/>
    <w:rsid w:val="000C400E"/>
    <w:rsid w:val="000C4176"/>
    <w:rsid w:val="000C41BE"/>
    <w:rsid w:val="000C4354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82"/>
    <w:rsid w:val="000C55F5"/>
    <w:rsid w:val="000C59D9"/>
    <w:rsid w:val="000C5AD0"/>
    <w:rsid w:val="000C5C0A"/>
    <w:rsid w:val="000C5C80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6E54"/>
    <w:rsid w:val="000C7121"/>
    <w:rsid w:val="000C7126"/>
    <w:rsid w:val="000C719D"/>
    <w:rsid w:val="000C73EA"/>
    <w:rsid w:val="000C76A8"/>
    <w:rsid w:val="000C7B24"/>
    <w:rsid w:val="000C7EB2"/>
    <w:rsid w:val="000D058F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7"/>
    <w:rsid w:val="000D3D04"/>
    <w:rsid w:val="000D411F"/>
    <w:rsid w:val="000D4488"/>
    <w:rsid w:val="000D44B6"/>
    <w:rsid w:val="000D4516"/>
    <w:rsid w:val="000D4644"/>
    <w:rsid w:val="000D49F3"/>
    <w:rsid w:val="000D4A29"/>
    <w:rsid w:val="000D4C7B"/>
    <w:rsid w:val="000D4D47"/>
    <w:rsid w:val="000D4DA2"/>
    <w:rsid w:val="000D4FB4"/>
    <w:rsid w:val="000D516A"/>
    <w:rsid w:val="000D5330"/>
    <w:rsid w:val="000D5A2A"/>
    <w:rsid w:val="000D5D9F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90"/>
    <w:rsid w:val="000D7C81"/>
    <w:rsid w:val="000D7FF4"/>
    <w:rsid w:val="000E0102"/>
    <w:rsid w:val="000E029D"/>
    <w:rsid w:val="000E036E"/>
    <w:rsid w:val="000E03B6"/>
    <w:rsid w:val="000E04F0"/>
    <w:rsid w:val="000E06B6"/>
    <w:rsid w:val="000E06E1"/>
    <w:rsid w:val="000E083A"/>
    <w:rsid w:val="000E0945"/>
    <w:rsid w:val="000E0ADE"/>
    <w:rsid w:val="000E0C35"/>
    <w:rsid w:val="000E0EAF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5E6"/>
    <w:rsid w:val="000E4621"/>
    <w:rsid w:val="000E4A30"/>
    <w:rsid w:val="000E4AE9"/>
    <w:rsid w:val="000E4DC3"/>
    <w:rsid w:val="000E4E33"/>
    <w:rsid w:val="000E537C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616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9B3"/>
    <w:rsid w:val="000F1A00"/>
    <w:rsid w:val="000F1D45"/>
    <w:rsid w:val="000F1DB6"/>
    <w:rsid w:val="000F1F6D"/>
    <w:rsid w:val="000F20C8"/>
    <w:rsid w:val="000F23B7"/>
    <w:rsid w:val="000F255B"/>
    <w:rsid w:val="000F256B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1E6"/>
    <w:rsid w:val="000F534B"/>
    <w:rsid w:val="000F54F9"/>
    <w:rsid w:val="000F5558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BED"/>
    <w:rsid w:val="000F6C83"/>
    <w:rsid w:val="000F6CB6"/>
    <w:rsid w:val="000F6DE0"/>
    <w:rsid w:val="000F71BA"/>
    <w:rsid w:val="000F741B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425"/>
    <w:rsid w:val="001014E6"/>
    <w:rsid w:val="0010168E"/>
    <w:rsid w:val="0010187B"/>
    <w:rsid w:val="001018C5"/>
    <w:rsid w:val="00101CC3"/>
    <w:rsid w:val="00101DC4"/>
    <w:rsid w:val="00101ED9"/>
    <w:rsid w:val="00102205"/>
    <w:rsid w:val="00102231"/>
    <w:rsid w:val="0010226B"/>
    <w:rsid w:val="0010236C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3E84"/>
    <w:rsid w:val="00104120"/>
    <w:rsid w:val="00104187"/>
    <w:rsid w:val="00104C8A"/>
    <w:rsid w:val="00104D59"/>
    <w:rsid w:val="00104DE3"/>
    <w:rsid w:val="00104EB8"/>
    <w:rsid w:val="0010520F"/>
    <w:rsid w:val="001058AA"/>
    <w:rsid w:val="00105DCB"/>
    <w:rsid w:val="00105E75"/>
    <w:rsid w:val="00105EF3"/>
    <w:rsid w:val="00106312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39D"/>
    <w:rsid w:val="00107575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2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A42"/>
    <w:rsid w:val="0011401A"/>
    <w:rsid w:val="00114125"/>
    <w:rsid w:val="0011415F"/>
    <w:rsid w:val="00114321"/>
    <w:rsid w:val="0011440E"/>
    <w:rsid w:val="00114740"/>
    <w:rsid w:val="00114956"/>
    <w:rsid w:val="00115073"/>
    <w:rsid w:val="00115116"/>
    <w:rsid w:val="00115120"/>
    <w:rsid w:val="001151F9"/>
    <w:rsid w:val="001152E6"/>
    <w:rsid w:val="0011553D"/>
    <w:rsid w:val="0011554F"/>
    <w:rsid w:val="00115560"/>
    <w:rsid w:val="00115576"/>
    <w:rsid w:val="00115AA8"/>
    <w:rsid w:val="00115C41"/>
    <w:rsid w:val="00115CB1"/>
    <w:rsid w:val="00115FB6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15"/>
    <w:rsid w:val="0012114E"/>
    <w:rsid w:val="001213A5"/>
    <w:rsid w:val="001213C1"/>
    <w:rsid w:val="0012145C"/>
    <w:rsid w:val="001215A3"/>
    <w:rsid w:val="00121854"/>
    <w:rsid w:val="00121AB1"/>
    <w:rsid w:val="00121B4A"/>
    <w:rsid w:val="00121EFD"/>
    <w:rsid w:val="0012232D"/>
    <w:rsid w:val="0012233C"/>
    <w:rsid w:val="00122478"/>
    <w:rsid w:val="0012271E"/>
    <w:rsid w:val="00122979"/>
    <w:rsid w:val="00122B92"/>
    <w:rsid w:val="00122F28"/>
    <w:rsid w:val="00122F2D"/>
    <w:rsid w:val="00122FC5"/>
    <w:rsid w:val="001230ED"/>
    <w:rsid w:val="00123177"/>
    <w:rsid w:val="00123ABD"/>
    <w:rsid w:val="00124057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CA4"/>
    <w:rsid w:val="001250A3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6F"/>
    <w:rsid w:val="00130773"/>
    <w:rsid w:val="00130D37"/>
    <w:rsid w:val="00130F15"/>
    <w:rsid w:val="0013106C"/>
    <w:rsid w:val="00131486"/>
    <w:rsid w:val="00131973"/>
    <w:rsid w:val="00131984"/>
    <w:rsid w:val="00131C10"/>
    <w:rsid w:val="00131F7F"/>
    <w:rsid w:val="001320FE"/>
    <w:rsid w:val="001322DD"/>
    <w:rsid w:val="00132542"/>
    <w:rsid w:val="001329C5"/>
    <w:rsid w:val="00132DFF"/>
    <w:rsid w:val="00133103"/>
    <w:rsid w:val="001332D1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4F0E"/>
    <w:rsid w:val="001351D9"/>
    <w:rsid w:val="00135265"/>
    <w:rsid w:val="001354C2"/>
    <w:rsid w:val="001359F1"/>
    <w:rsid w:val="00135A7E"/>
    <w:rsid w:val="00135BC2"/>
    <w:rsid w:val="00135DC5"/>
    <w:rsid w:val="00135F4B"/>
    <w:rsid w:val="00136214"/>
    <w:rsid w:val="001369BD"/>
    <w:rsid w:val="00136A7E"/>
    <w:rsid w:val="00136E7E"/>
    <w:rsid w:val="0013705D"/>
    <w:rsid w:val="00137129"/>
    <w:rsid w:val="00137385"/>
    <w:rsid w:val="00137479"/>
    <w:rsid w:val="001375F5"/>
    <w:rsid w:val="00137CC8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DEF"/>
    <w:rsid w:val="00141F9A"/>
    <w:rsid w:val="00142314"/>
    <w:rsid w:val="001423AB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3A0"/>
    <w:rsid w:val="00146433"/>
    <w:rsid w:val="00146581"/>
    <w:rsid w:val="001468D5"/>
    <w:rsid w:val="00146BCA"/>
    <w:rsid w:val="00146D71"/>
    <w:rsid w:val="00146FDC"/>
    <w:rsid w:val="0014753A"/>
    <w:rsid w:val="001476A7"/>
    <w:rsid w:val="0014798C"/>
    <w:rsid w:val="00147A84"/>
    <w:rsid w:val="00147C67"/>
    <w:rsid w:val="00147CBC"/>
    <w:rsid w:val="00147E82"/>
    <w:rsid w:val="0015014D"/>
    <w:rsid w:val="001506FF"/>
    <w:rsid w:val="00150773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2FF3"/>
    <w:rsid w:val="00153104"/>
    <w:rsid w:val="0015318D"/>
    <w:rsid w:val="0015321F"/>
    <w:rsid w:val="0015329D"/>
    <w:rsid w:val="00153325"/>
    <w:rsid w:val="001534D7"/>
    <w:rsid w:val="00153653"/>
    <w:rsid w:val="0015381D"/>
    <w:rsid w:val="00153879"/>
    <w:rsid w:val="001539D0"/>
    <w:rsid w:val="00153A03"/>
    <w:rsid w:val="00153CE5"/>
    <w:rsid w:val="00153E6C"/>
    <w:rsid w:val="0015401F"/>
    <w:rsid w:val="00154070"/>
    <w:rsid w:val="001540A4"/>
    <w:rsid w:val="001546CF"/>
    <w:rsid w:val="001547FB"/>
    <w:rsid w:val="00154A8F"/>
    <w:rsid w:val="00154D8C"/>
    <w:rsid w:val="00154EE2"/>
    <w:rsid w:val="00155255"/>
    <w:rsid w:val="00155716"/>
    <w:rsid w:val="00155781"/>
    <w:rsid w:val="0015579E"/>
    <w:rsid w:val="001558E2"/>
    <w:rsid w:val="0015599F"/>
    <w:rsid w:val="001559A3"/>
    <w:rsid w:val="00155A3D"/>
    <w:rsid w:val="00155A41"/>
    <w:rsid w:val="00155C68"/>
    <w:rsid w:val="001564FC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413"/>
    <w:rsid w:val="00160609"/>
    <w:rsid w:val="00160945"/>
    <w:rsid w:val="00160A9A"/>
    <w:rsid w:val="001610B4"/>
    <w:rsid w:val="0016162A"/>
    <w:rsid w:val="0016173B"/>
    <w:rsid w:val="00161A0E"/>
    <w:rsid w:val="0016216B"/>
    <w:rsid w:val="001625F6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5CE7"/>
    <w:rsid w:val="00165D3A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876"/>
    <w:rsid w:val="00167950"/>
    <w:rsid w:val="00167A17"/>
    <w:rsid w:val="00167E2C"/>
    <w:rsid w:val="00167FD7"/>
    <w:rsid w:val="0017000C"/>
    <w:rsid w:val="0017028A"/>
    <w:rsid w:val="0017028C"/>
    <w:rsid w:val="00170C0F"/>
    <w:rsid w:val="00170D52"/>
    <w:rsid w:val="00170E91"/>
    <w:rsid w:val="00170F56"/>
    <w:rsid w:val="00171061"/>
    <w:rsid w:val="00171188"/>
    <w:rsid w:val="0017121B"/>
    <w:rsid w:val="001714E5"/>
    <w:rsid w:val="0017156D"/>
    <w:rsid w:val="00171628"/>
    <w:rsid w:val="00171AEE"/>
    <w:rsid w:val="00171F09"/>
    <w:rsid w:val="00171F92"/>
    <w:rsid w:val="00172100"/>
    <w:rsid w:val="00172239"/>
    <w:rsid w:val="0017241A"/>
    <w:rsid w:val="00172555"/>
    <w:rsid w:val="001727D0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0B"/>
    <w:rsid w:val="00174CA5"/>
    <w:rsid w:val="00174D20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8D9"/>
    <w:rsid w:val="00177953"/>
    <w:rsid w:val="00177A41"/>
    <w:rsid w:val="00177A5B"/>
    <w:rsid w:val="00177BF6"/>
    <w:rsid w:val="00180263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A3A"/>
    <w:rsid w:val="00181B6C"/>
    <w:rsid w:val="00181F41"/>
    <w:rsid w:val="00182421"/>
    <w:rsid w:val="001824F4"/>
    <w:rsid w:val="00182699"/>
    <w:rsid w:val="00182824"/>
    <w:rsid w:val="0018284D"/>
    <w:rsid w:val="00182B53"/>
    <w:rsid w:val="00182F8D"/>
    <w:rsid w:val="00183310"/>
    <w:rsid w:val="00183320"/>
    <w:rsid w:val="001838FE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8F9"/>
    <w:rsid w:val="00184945"/>
    <w:rsid w:val="00184A25"/>
    <w:rsid w:val="00184A46"/>
    <w:rsid w:val="00184E10"/>
    <w:rsid w:val="00184E42"/>
    <w:rsid w:val="00184F00"/>
    <w:rsid w:val="00185113"/>
    <w:rsid w:val="0018519D"/>
    <w:rsid w:val="001851E6"/>
    <w:rsid w:val="001854CF"/>
    <w:rsid w:val="00185578"/>
    <w:rsid w:val="00185717"/>
    <w:rsid w:val="00185B73"/>
    <w:rsid w:val="00185FBD"/>
    <w:rsid w:val="00186224"/>
    <w:rsid w:val="001862EF"/>
    <w:rsid w:val="001869C8"/>
    <w:rsid w:val="00186DF3"/>
    <w:rsid w:val="001870AE"/>
    <w:rsid w:val="0018714E"/>
    <w:rsid w:val="0018718F"/>
    <w:rsid w:val="001873BE"/>
    <w:rsid w:val="0018777B"/>
    <w:rsid w:val="001879E4"/>
    <w:rsid w:val="001879F1"/>
    <w:rsid w:val="00187A57"/>
    <w:rsid w:val="00187CDA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DB2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0C"/>
    <w:rsid w:val="00192948"/>
    <w:rsid w:val="00192B05"/>
    <w:rsid w:val="00192B57"/>
    <w:rsid w:val="00192E11"/>
    <w:rsid w:val="00192F04"/>
    <w:rsid w:val="0019334E"/>
    <w:rsid w:val="001933C1"/>
    <w:rsid w:val="00193BEF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97C32"/>
    <w:rsid w:val="001A003F"/>
    <w:rsid w:val="001A0417"/>
    <w:rsid w:val="001A0510"/>
    <w:rsid w:val="001A06AB"/>
    <w:rsid w:val="001A094C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988"/>
    <w:rsid w:val="001A2A7C"/>
    <w:rsid w:val="001A2AC0"/>
    <w:rsid w:val="001A31DC"/>
    <w:rsid w:val="001A3269"/>
    <w:rsid w:val="001A3466"/>
    <w:rsid w:val="001A37B2"/>
    <w:rsid w:val="001A39F9"/>
    <w:rsid w:val="001A3C07"/>
    <w:rsid w:val="001A4022"/>
    <w:rsid w:val="001A42D5"/>
    <w:rsid w:val="001A4328"/>
    <w:rsid w:val="001A442B"/>
    <w:rsid w:val="001A44EA"/>
    <w:rsid w:val="001A4552"/>
    <w:rsid w:val="001A45C6"/>
    <w:rsid w:val="001A4781"/>
    <w:rsid w:val="001A50F2"/>
    <w:rsid w:val="001A54A4"/>
    <w:rsid w:val="001A55D1"/>
    <w:rsid w:val="001A563D"/>
    <w:rsid w:val="001A58CD"/>
    <w:rsid w:val="001A5B38"/>
    <w:rsid w:val="001A5BBA"/>
    <w:rsid w:val="001A604E"/>
    <w:rsid w:val="001A6068"/>
    <w:rsid w:val="001A60A4"/>
    <w:rsid w:val="001A652F"/>
    <w:rsid w:val="001A6713"/>
    <w:rsid w:val="001A675B"/>
    <w:rsid w:val="001A67A5"/>
    <w:rsid w:val="001A67C8"/>
    <w:rsid w:val="001A689B"/>
    <w:rsid w:val="001A6DF2"/>
    <w:rsid w:val="001A71FE"/>
    <w:rsid w:val="001A727E"/>
    <w:rsid w:val="001A7312"/>
    <w:rsid w:val="001A77C5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B80"/>
    <w:rsid w:val="001B3DB8"/>
    <w:rsid w:val="001B3DF0"/>
    <w:rsid w:val="001B3EBF"/>
    <w:rsid w:val="001B3F6F"/>
    <w:rsid w:val="001B4162"/>
    <w:rsid w:val="001B41A0"/>
    <w:rsid w:val="001B4AC5"/>
    <w:rsid w:val="001B4B80"/>
    <w:rsid w:val="001B4E86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CE1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4B8"/>
    <w:rsid w:val="001C352E"/>
    <w:rsid w:val="001C3713"/>
    <w:rsid w:val="001C3952"/>
    <w:rsid w:val="001C3D37"/>
    <w:rsid w:val="001C3E4A"/>
    <w:rsid w:val="001C3FDF"/>
    <w:rsid w:val="001C41EA"/>
    <w:rsid w:val="001C42A1"/>
    <w:rsid w:val="001C45CB"/>
    <w:rsid w:val="001C4811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CA6"/>
    <w:rsid w:val="001C5DDB"/>
    <w:rsid w:val="001C6156"/>
    <w:rsid w:val="001C64AA"/>
    <w:rsid w:val="001C6816"/>
    <w:rsid w:val="001C6A96"/>
    <w:rsid w:val="001C6AB6"/>
    <w:rsid w:val="001C6C51"/>
    <w:rsid w:val="001C6E63"/>
    <w:rsid w:val="001C6F76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61D"/>
    <w:rsid w:val="001D076D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1C6"/>
    <w:rsid w:val="001D43F3"/>
    <w:rsid w:val="001D4634"/>
    <w:rsid w:val="001D49D0"/>
    <w:rsid w:val="001D4F48"/>
    <w:rsid w:val="001D501E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3E6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660"/>
    <w:rsid w:val="001E087D"/>
    <w:rsid w:val="001E0953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97F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517D"/>
    <w:rsid w:val="001E5287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A6F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397"/>
    <w:rsid w:val="001F14C0"/>
    <w:rsid w:val="001F14DD"/>
    <w:rsid w:val="001F1928"/>
    <w:rsid w:val="001F1BB7"/>
    <w:rsid w:val="001F1BDE"/>
    <w:rsid w:val="001F1DEE"/>
    <w:rsid w:val="001F21B3"/>
    <w:rsid w:val="001F2660"/>
    <w:rsid w:val="001F2840"/>
    <w:rsid w:val="001F298F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5DA4"/>
    <w:rsid w:val="001F63B6"/>
    <w:rsid w:val="001F64B0"/>
    <w:rsid w:val="001F6A1A"/>
    <w:rsid w:val="001F6BD7"/>
    <w:rsid w:val="001F6C3B"/>
    <w:rsid w:val="001F6F67"/>
    <w:rsid w:val="001F70E4"/>
    <w:rsid w:val="001F7135"/>
    <w:rsid w:val="001F7326"/>
    <w:rsid w:val="001F74BB"/>
    <w:rsid w:val="001F74E1"/>
    <w:rsid w:val="001F766B"/>
    <w:rsid w:val="001F7901"/>
    <w:rsid w:val="001F7BA8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86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3D51"/>
    <w:rsid w:val="002040AF"/>
    <w:rsid w:val="00204140"/>
    <w:rsid w:val="002041AC"/>
    <w:rsid w:val="00204638"/>
    <w:rsid w:val="002048F2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720"/>
    <w:rsid w:val="00206722"/>
    <w:rsid w:val="00206935"/>
    <w:rsid w:val="00206F45"/>
    <w:rsid w:val="00206F6A"/>
    <w:rsid w:val="00207698"/>
    <w:rsid w:val="00207B3E"/>
    <w:rsid w:val="00207C09"/>
    <w:rsid w:val="00207CA8"/>
    <w:rsid w:val="00207D2C"/>
    <w:rsid w:val="00207DE2"/>
    <w:rsid w:val="00207E89"/>
    <w:rsid w:val="00210165"/>
    <w:rsid w:val="00210384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759"/>
    <w:rsid w:val="0021291F"/>
    <w:rsid w:val="00212997"/>
    <w:rsid w:val="00212A7F"/>
    <w:rsid w:val="00212BBC"/>
    <w:rsid w:val="0021340F"/>
    <w:rsid w:val="00213466"/>
    <w:rsid w:val="002135BF"/>
    <w:rsid w:val="002137A1"/>
    <w:rsid w:val="00213A0A"/>
    <w:rsid w:val="00213A11"/>
    <w:rsid w:val="0021425B"/>
    <w:rsid w:val="00214313"/>
    <w:rsid w:val="002148FE"/>
    <w:rsid w:val="00214A6B"/>
    <w:rsid w:val="00214AA9"/>
    <w:rsid w:val="00214B18"/>
    <w:rsid w:val="00214BA0"/>
    <w:rsid w:val="00215090"/>
    <w:rsid w:val="0021511D"/>
    <w:rsid w:val="002156F3"/>
    <w:rsid w:val="002159E5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75B"/>
    <w:rsid w:val="00217A64"/>
    <w:rsid w:val="00217B4E"/>
    <w:rsid w:val="00217B63"/>
    <w:rsid w:val="0022001D"/>
    <w:rsid w:val="0022005A"/>
    <w:rsid w:val="0022058C"/>
    <w:rsid w:val="002206B9"/>
    <w:rsid w:val="00220813"/>
    <w:rsid w:val="00220826"/>
    <w:rsid w:val="002209CB"/>
    <w:rsid w:val="00221129"/>
    <w:rsid w:val="002211B5"/>
    <w:rsid w:val="00221906"/>
    <w:rsid w:val="00221D3B"/>
    <w:rsid w:val="00222028"/>
    <w:rsid w:val="00222373"/>
    <w:rsid w:val="002223E5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2CA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13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2E1D"/>
    <w:rsid w:val="002330F0"/>
    <w:rsid w:val="0023310D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167"/>
    <w:rsid w:val="0023433C"/>
    <w:rsid w:val="0023468D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4EB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069F"/>
    <w:rsid w:val="002417B7"/>
    <w:rsid w:val="002417DD"/>
    <w:rsid w:val="002418B9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E5E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340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BD"/>
    <w:rsid w:val="00247CEE"/>
    <w:rsid w:val="00247D89"/>
    <w:rsid w:val="00247E18"/>
    <w:rsid w:val="00247E9B"/>
    <w:rsid w:val="00247F66"/>
    <w:rsid w:val="002500D9"/>
    <w:rsid w:val="002503F9"/>
    <w:rsid w:val="0025069C"/>
    <w:rsid w:val="0025074E"/>
    <w:rsid w:val="00250767"/>
    <w:rsid w:val="00250FD7"/>
    <w:rsid w:val="00250FE0"/>
    <w:rsid w:val="0025125B"/>
    <w:rsid w:val="00251707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C31"/>
    <w:rsid w:val="00254C41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290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BB6"/>
    <w:rsid w:val="00257C3F"/>
    <w:rsid w:val="00257F40"/>
    <w:rsid w:val="0026046A"/>
    <w:rsid w:val="002604C6"/>
    <w:rsid w:val="002606D2"/>
    <w:rsid w:val="00260735"/>
    <w:rsid w:val="0026083E"/>
    <w:rsid w:val="00260BF6"/>
    <w:rsid w:val="00260D86"/>
    <w:rsid w:val="00260DAB"/>
    <w:rsid w:val="00260E22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D3D"/>
    <w:rsid w:val="00263171"/>
    <w:rsid w:val="002633CE"/>
    <w:rsid w:val="002634FB"/>
    <w:rsid w:val="00263685"/>
    <w:rsid w:val="00263793"/>
    <w:rsid w:val="00263945"/>
    <w:rsid w:val="00263B9F"/>
    <w:rsid w:val="0026402A"/>
    <w:rsid w:val="00264056"/>
    <w:rsid w:val="00264089"/>
    <w:rsid w:val="0026414B"/>
    <w:rsid w:val="0026418A"/>
    <w:rsid w:val="002642C5"/>
    <w:rsid w:val="002642FF"/>
    <w:rsid w:val="00264389"/>
    <w:rsid w:val="002643CF"/>
    <w:rsid w:val="002643D0"/>
    <w:rsid w:val="00264404"/>
    <w:rsid w:val="0026457A"/>
    <w:rsid w:val="00264607"/>
    <w:rsid w:val="0026467B"/>
    <w:rsid w:val="0026469F"/>
    <w:rsid w:val="00264D4E"/>
    <w:rsid w:val="002652A8"/>
    <w:rsid w:val="002657EE"/>
    <w:rsid w:val="00265856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9C3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31E"/>
    <w:rsid w:val="002724BB"/>
    <w:rsid w:val="002724D4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792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61A2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19F"/>
    <w:rsid w:val="00280A11"/>
    <w:rsid w:val="00280ED0"/>
    <w:rsid w:val="0028101C"/>
    <w:rsid w:val="002810DC"/>
    <w:rsid w:val="00281543"/>
    <w:rsid w:val="00281760"/>
    <w:rsid w:val="00281767"/>
    <w:rsid w:val="002819C7"/>
    <w:rsid w:val="00281BC3"/>
    <w:rsid w:val="00281C40"/>
    <w:rsid w:val="00281D7C"/>
    <w:rsid w:val="0028235A"/>
    <w:rsid w:val="00282568"/>
    <w:rsid w:val="002825D7"/>
    <w:rsid w:val="00282AC7"/>
    <w:rsid w:val="00282D95"/>
    <w:rsid w:val="00282E71"/>
    <w:rsid w:val="00283491"/>
    <w:rsid w:val="0028352C"/>
    <w:rsid w:val="002837DD"/>
    <w:rsid w:val="00283900"/>
    <w:rsid w:val="00283909"/>
    <w:rsid w:val="00283B34"/>
    <w:rsid w:val="00283E18"/>
    <w:rsid w:val="00283E2D"/>
    <w:rsid w:val="002840B4"/>
    <w:rsid w:val="002845BD"/>
    <w:rsid w:val="0028498D"/>
    <w:rsid w:val="00284B1A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3D6"/>
    <w:rsid w:val="0029158B"/>
    <w:rsid w:val="00291853"/>
    <w:rsid w:val="002918F1"/>
    <w:rsid w:val="002919AA"/>
    <w:rsid w:val="00291FC8"/>
    <w:rsid w:val="002920E0"/>
    <w:rsid w:val="002920EA"/>
    <w:rsid w:val="00292152"/>
    <w:rsid w:val="002923F4"/>
    <w:rsid w:val="00292422"/>
    <w:rsid w:val="002924AF"/>
    <w:rsid w:val="002925B1"/>
    <w:rsid w:val="0029268F"/>
    <w:rsid w:val="002928BA"/>
    <w:rsid w:val="00292A5C"/>
    <w:rsid w:val="00292D6C"/>
    <w:rsid w:val="00293157"/>
    <w:rsid w:val="00293577"/>
    <w:rsid w:val="0029363A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4F72"/>
    <w:rsid w:val="00295420"/>
    <w:rsid w:val="0029575B"/>
    <w:rsid w:val="00295A6B"/>
    <w:rsid w:val="00295D4A"/>
    <w:rsid w:val="00295EF4"/>
    <w:rsid w:val="00295F4C"/>
    <w:rsid w:val="002962AB"/>
    <w:rsid w:val="00296425"/>
    <w:rsid w:val="002964A3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D8E"/>
    <w:rsid w:val="00297EC7"/>
    <w:rsid w:val="002A0147"/>
    <w:rsid w:val="002A01F9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20F2"/>
    <w:rsid w:val="002A2807"/>
    <w:rsid w:val="002A2E7E"/>
    <w:rsid w:val="002A2F5C"/>
    <w:rsid w:val="002A3385"/>
    <w:rsid w:val="002A3674"/>
    <w:rsid w:val="002A3675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4FC9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CA3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89"/>
    <w:rsid w:val="002B13C5"/>
    <w:rsid w:val="002B150F"/>
    <w:rsid w:val="002B1651"/>
    <w:rsid w:val="002B1B2D"/>
    <w:rsid w:val="002B1FBB"/>
    <w:rsid w:val="002B25D8"/>
    <w:rsid w:val="002B279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32A"/>
    <w:rsid w:val="002B341F"/>
    <w:rsid w:val="002B39BB"/>
    <w:rsid w:val="002B42CC"/>
    <w:rsid w:val="002B432B"/>
    <w:rsid w:val="002B4441"/>
    <w:rsid w:val="002B4699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5B51"/>
    <w:rsid w:val="002B637F"/>
    <w:rsid w:val="002B65BF"/>
    <w:rsid w:val="002B6600"/>
    <w:rsid w:val="002B6869"/>
    <w:rsid w:val="002B6A51"/>
    <w:rsid w:val="002B6B5B"/>
    <w:rsid w:val="002B6BA1"/>
    <w:rsid w:val="002B6D92"/>
    <w:rsid w:val="002B6F8F"/>
    <w:rsid w:val="002B71DF"/>
    <w:rsid w:val="002B7411"/>
    <w:rsid w:val="002B77B7"/>
    <w:rsid w:val="002B7816"/>
    <w:rsid w:val="002B7CCE"/>
    <w:rsid w:val="002B7D3A"/>
    <w:rsid w:val="002B7DBA"/>
    <w:rsid w:val="002B7FE4"/>
    <w:rsid w:val="002C0388"/>
    <w:rsid w:val="002C0552"/>
    <w:rsid w:val="002C0864"/>
    <w:rsid w:val="002C093A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2D"/>
    <w:rsid w:val="002C20D4"/>
    <w:rsid w:val="002C22BA"/>
    <w:rsid w:val="002C2645"/>
    <w:rsid w:val="002C26F3"/>
    <w:rsid w:val="002C2801"/>
    <w:rsid w:val="002C29AF"/>
    <w:rsid w:val="002C2B0F"/>
    <w:rsid w:val="002C2B58"/>
    <w:rsid w:val="002C2F40"/>
    <w:rsid w:val="002C3732"/>
    <w:rsid w:val="002C41F5"/>
    <w:rsid w:val="002C42CE"/>
    <w:rsid w:val="002C43A0"/>
    <w:rsid w:val="002C43B0"/>
    <w:rsid w:val="002C43C2"/>
    <w:rsid w:val="002C4F0E"/>
    <w:rsid w:val="002C513A"/>
    <w:rsid w:val="002C5239"/>
    <w:rsid w:val="002C57CB"/>
    <w:rsid w:val="002C5986"/>
    <w:rsid w:val="002C5F26"/>
    <w:rsid w:val="002C66E9"/>
    <w:rsid w:val="002C6914"/>
    <w:rsid w:val="002C6C53"/>
    <w:rsid w:val="002C6D0A"/>
    <w:rsid w:val="002C7201"/>
    <w:rsid w:val="002C7371"/>
    <w:rsid w:val="002C73CA"/>
    <w:rsid w:val="002C7463"/>
    <w:rsid w:val="002C768D"/>
    <w:rsid w:val="002C77A1"/>
    <w:rsid w:val="002C7A8F"/>
    <w:rsid w:val="002C7A90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0D9B"/>
    <w:rsid w:val="002D11C5"/>
    <w:rsid w:val="002D135B"/>
    <w:rsid w:val="002D1620"/>
    <w:rsid w:val="002D1629"/>
    <w:rsid w:val="002D179E"/>
    <w:rsid w:val="002D1997"/>
    <w:rsid w:val="002D1A82"/>
    <w:rsid w:val="002D1D2C"/>
    <w:rsid w:val="002D1FBC"/>
    <w:rsid w:val="002D2034"/>
    <w:rsid w:val="002D2118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45"/>
    <w:rsid w:val="002D376B"/>
    <w:rsid w:val="002D3E0B"/>
    <w:rsid w:val="002D4989"/>
    <w:rsid w:val="002D49FC"/>
    <w:rsid w:val="002D4AED"/>
    <w:rsid w:val="002D4BB3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A65"/>
    <w:rsid w:val="002D7C35"/>
    <w:rsid w:val="002D7FF8"/>
    <w:rsid w:val="002E05B8"/>
    <w:rsid w:val="002E0684"/>
    <w:rsid w:val="002E09A4"/>
    <w:rsid w:val="002E09FD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7FA"/>
    <w:rsid w:val="002E29B6"/>
    <w:rsid w:val="002E2E0F"/>
    <w:rsid w:val="002E2F91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841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60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18D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0D2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D58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B7A"/>
    <w:rsid w:val="002F5DF3"/>
    <w:rsid w:val="002F5EA6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894"/>
    <w:rsid w:val="002F7947"/>
    <w:rsid w:val="002F7C8A"/>
    <w:rsid w:val="002F7DBA"/>
    <w:rsid w:val="002F7E10"/>
    <w:rsid w:val="002F7FC3"/>
    <w:rsid w:val="003001D8"/>
    <w:rsid w:val="003001FF"/>
    <w:rsid w:val="0030030E"/>
    <w:rsid w:val="00300537"/>
    <w:rsid w:val="00300D3A"/>
    <w:rsid w:val="00300E2D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2A"/>
    <w:rsid w:val="003025C1"/>
    <w:rsid w:val="003026D6"/>
    <w:rsid w:val="00302A24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404"/>
    <w:rsid w:val="0030453D"/>
    <w:rsid w:val="00304A9F"/>
    <w:rsid w:val="00304C19"/>
    <w:rsid w:val="00304E4B"/>
    <w:rsid w:val="003050A3"/>
    <w:rsid w:val="003050AB"/>
    <w:rsid w:val="003051BA"/>
    <w:rsid w:val="00305260"/>
    <w:rsid w:val="003052EE"/>
    <w:rsid w:val="003053DF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3F0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274"/>
    <w:rsid w:val="003076E6"/>
    <w:rsid w:val="003078A6"/>
    <w:rsid w:val="003078D9"/>
    <w:rsid w:val="0030794D"/>
    <w:rsid w:val="00307B28"/>
    <w:rsid w:val="00307C6B"/>
    <w:rsid w:val="00307D2E"/>
    <w:rsid w:val="00307F4C"/>
    <w:rsid w:val="003100E8"/>
    <w:rsid w:val="003101EE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848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2F67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7D7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E5D"/>
    <w:rsid w:val="00316F44"/>
    <w:rsid w:val="00317163"/>
    <w:rsid w:val="00317185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BF6"/>
    <w:rsid w:val="00320C99"/>
    <w:rsid w:val="00320E55"/>
    <w:rsid w:val="003210F4"/>
    <w:rsid w:val="00321339"/>
    <w:rsid w:val="003214B5"/>
    <w:rsid w:val="003219B2"/>
    <w:rsid w:val="003219EF"/>
    <w:rsid w:val="00321BAF"/>
    <w:rsid w:val="00321C55"/>
    <w:rsid w:val="00321FD1"/>
    <w:rsid w:val="00322074"/>
    <w:rsid w:val="00322419"/>
    <w:rsid w:val="0032242A"/>
    <w:rsid w:val="003227A0"/>
    <w:rsid w:val="003230A6"/>
    <w:rsid w:val="003232A1"/>
    <w:rsid w:val="00323AF4"/>
    <w:rsid w:val="00323C62"/>
    <w:rsid w:val="00323E44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385"/>
    <w:rsid w:val="003253A2"/>
    <w:rsid w:val="003253CF"/>
    <w:rsid w:val="0032546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4A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DBE"/>
    <w:rsid w:val="00327E2D"/>
    <w:rsid w:val="00327FAE"/>
    <w:rsid w:val="003300E3"/>
    <w:rsid w:val="003301FF"/>
    <w:rsid w:val="003304A9"/>
    <w:rsid w:val="00330610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D8F"/>
    <w:rsid w:val="00331EC9"/>
    <w:rsid w:val="00331F42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984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D5A"/>
    <w:rsid w:val="00334EEF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1D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88E"/>
    <w:rsid w:val="00337922"/>
    <w:rsid w:val="00337BB5"/>
    <w:rsid w:val="00337BC5"/>
    <w:rsid w:val="00337E69"/>
    <w:rsid w:val="00337EE7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AAC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5DB3"/>
    <w:rsid w:val="003462AF"/>
    <w:rsid w:val="003463D5"/>
    <w:rsid w:val="0034652B"/>
    <w:rsid w:val="003467F8"/>
    <w:rsid w:val="003468F1"/>
    <w:rsid w:val="00346971"/>
    <w:rsid w:val="00346BA8"/>
    <w:rsid w:val="00346BE5"/>
    <w:rsid w:val="00346BF3"/>
    <w:rsid w:val="00346C2C"/>
    <w:rsid w:val="00346C5D"/>
    <w:rsid w:val="00347122"/>
    <w:rsid w:val="00347FC9"/>
    <w:rsid w:val="00350098"/>
    <w:rsid w:val="003502E2"/>
    <w:rsid w:val="00350455"/>
    <w:rsid w:val="0035052A"/>
    <w:rsid w:val="00350A1E"/>
    <w:rsid w:val="00350B5A"/>
    <w:rsid w:val="00350CD5"/>
    <w:rsid w:val="00350EE0"/>
    <w:rsid w:val="00351BEC"/>
    <w:rsid w:val="00351F4F"/>
    <w:rsid w:val="003521E8"/>
    <w:rsid w:val="003521F1"/>
    <w:rsid w:val="00352333"/>
    <w:rsid w:val="0035278C"/>
    <w:rsid w:val="00352A67"/>
    <w:rsid w:val="00352C49"/>
    <w:rsid w:val="0035318D"/>
    <w:rsid w:val="003532A4"/>
    <w:rsid w:val="003532B0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53EB"/>
    <w:rsid w:val="00355972"/>
    <w:rsid w:val="003560EB"/>
    <w:rsid w:val="0035611B"/>
    <w:rsid w:val="003564D4"/>
    <w:rsid w:val="003564DB"/>
    <w:rsid w:val="00356591"/>
    <w:rsid w:val="0035666C"/>
    <w:rsid w:val="0035667E"/>
    <w:rsid w:val="00356681"/>
    <w:rsid w:val="00356CFE"/>
    <w:rsid w:val="00356D0D"/>
    <w:rsid w:val="00356DB4"/>
    <w:rsid w:val="00356DF0"/>
    <w:rsid w:val="00356EBE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82E"/>
    <w:rsid w:val="00361948"/>
    <w:rsid w:val="00361967"/>
    <w:rsid w:val="00361AE9"/>
    <w:rsid w:val="003627DD"/>
    <w:rsid w:val="003629D5"/>
    <w:rsid w:val="00362EFA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74E"/>
    <w:rsid w:val="0036681D"/>
    <w:rsid w:val="00366BF1"/>
    <w:rsid w:val="00366CAD"/>
    <w:rsid w:val="00366D7B"/>
    <w:rsid w:val="00366DF5"/>
    <w:rsid w:val="00366E68"/>
    <w:rsid w:val="00367212"/>
    <w:rsid w:val="003677FB"/>
    <w:rsid w:val="0036782C"/>
    <w:rsid w:val="003679B7"/>
    <w:rsid w:val="00367A4C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610"/>
    <w:rsid w:val="0037177A"/>
    <w:rsid w:val="00371856"/>
    <w:rsid w:val="0037186F"/>
    <w:rsid w:val="0037202C"/>
    <w:rsid w:val="003720E8"/>
    <w:rsid w:val="0037240C"/>
    <w:rsid w:val="00372738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BB"/>
    <w:rsid w:val="00373A2A"/>
    <w:rsid w:val="00373CF1"/>
    <w:rsid w:val="00373ECD"/>
    <w:rsid w:val="00373EDB"/>
    <w:rsid w:val="003742DE"/>
    <w:rsid w:val="003744F1"/>
    <w:rsid w:val="003745F9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43"/>
    <w:rsid w:val="003768EA"/>
    <w:rsid w:val="00376AB1"/>
    <w:rsid w:val="00376C23"/>
    <w:rsid w:val="00376C79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D6A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5DB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C5A"/>
    <w:rsid w:val="00385DC8"/>
    <w:rsid w:val="00385EFE"/>
    <w:rsid w:val="0038641E"/>
    <w:rsid w:val="00386BE3"/>
    <w:rsid w:val="00387126"/>
    <w:rsid w:val="00387757"/>
    <w:rsid w:val="003879ED"/>
    <w:rsid w:val="00387D99"/>
    <w:rsid w:val="00387E2D"/>
    <w:rsid w:val="00387EB5"/>
    <w:rsid w:val="00390244"/>
    <w:rsid w:val="003902BC"/>
    <w:rsid w:val="003902C5"/>
    <w:rsid w:val="003902CB"/>
    <w:rsid w:val="003903DA"/>
    <w:rsid w:val="0039046C"/>
    <w:rsid w:val="0039056A"/>
    <w:rsid w:val="0039057E"/>
    <w:rsid w:val="003906FE"/>
    <w:rsid w:val="0039078B"/>
    <w:rsid w:val="0039098F"/>
    <w:rsid w:val="00390A1D"/>
    <w:rsid w:val="00390C12"/>
    <w:rsid w:val="00390C6D"/>
    <w:rsid w:val="00390D9F"/>
    <w:rsid w:val="0039106C"/>
    <w:rsid w:val="00391209"/>
    <w:rsid w:val="0039127F"/>
    <w:rsid w:val="003912D3"/>
    <w:rsid w:val="00391323"/>
    <w:rsid w:val="003917E0"/>
    <w:rsid w:val="00391810"/>
    <w:rsid w:val="00391BF9"/>
    <w:rsid w:val="00391CB7"/>
    <w:rsid w:val="003921A6"/>
    <w:rsid w:val="003921B1"/>
    <w:rsid w:val="00392369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F5E"/>
    <w:rsid w:val="00393F73"/>
    <w:rsid w:val="003944DD"/>
    <w:rsid w:val="00394649"/>
    <w:rsid w:val="003946BC"/>
    <w:rsid w:val="00394845"/>
    <w:rsid w:val="0039489D"/>
    <w:rsid w:val="003949E1"/>
    <w:rsid w:val="00394D96"/>
    <w:rsid w:val="00394FCA"/>
    <w:rsid w:val="00395360"/>
    <w:rsid w:val="00395594"/>
    <w:rsid w:val="0039583A"/>
    <w:rsid w:val="0039594F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B9F"/>
    <w:rsid w:val="00397BD5"/>
    <w:rsid w:val="00397BE7"/>
    <w:rsid w:val="00397C2B"/>
    <w:rsid w:val="00397C2E"/>
    <w:rsid w:val="003A00B9"/>
    <w:rsid w:val="003A0114"/>
    <w:rsid w:val="003A0224"/>
    <w:rsid w:val="003A02D1"/>
    <w:rsid w:val="003A05F1"/>
    <w:rsid w:val="003A0686"/>
    <w:rsid w:val="003A0EAB"/>
    <w:rsid w:val="003A0F3D"/>
    <w:rsid w:val="003A10FC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2BF2"/>
    <w:rsid w:val="003A2F38"/>
    <w:rsid w:val="003A3077"/>
    <w:rsid w:val="003A323E"/>
    <w:rsid w:val="003A3426"/>
    <w:rsid w:val="003A3495"/>
    <w:rsid w:val="003A369F"/>
    <w:rsid w:val="003A385C"/>
    <w:rsid w:val="003A3909"/>
    <w:rsid w:val="003A3CF2"/>
    <w:rsid w:val="003A3FC6"/>
    <w:rsid w:val="003A3FE8"/>
    <w:rsid w:val="003A41BE"/>
    <w:rsid w:val="003A42B2"/>
    <w:rsid w:val="003A434B"/>
    <w:rsid w:val="003A43E4"/>
    <w:rsid w:val="003A489A"/>
    <w:rsid w:val="003A48EA"/>
    <w:rsid w:val="003A492A"/>
    <w:rsid w:val="003A4AAF"/>
    <w:rsid w:val="003A50A7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68BA"/>
    <w:rsid w:val="003A70C9"/>
    <w:rsid w:val="003A73A8"/>
    <w:rsid w:val="003A74CF"/>
    <w:rsid w:val="003A778D"/>
    <w:rsid w:val="003A7851"/>
    <w:rsid w:val="003A79BA"/>
    <w:rsid w:val="003A7B41"/>
    <w:rsid w:val="003A7B86"/>
    <w:rsid w:val="003B024C"/>
    <w:rsid w:val="003B09D0"/>
    <w:rsid w:val="003B0A00"/>
    <w:rsid w:val="003B0A07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760"/>
    <w:rsid w:val="003B395E"/>
    <w:rsid w:val="003B3A41"/>
    <w:rsid w:val="003B3CE5"/>
    <w:rsid w:val="003B3DD6"/>
    <w:rsid w:val="003B400A"/>
    <w:rsid w:val="003B427F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23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C8"/>
    <w:rsid w:val="003B68E5"/>
    <w:rsid w:val="003B6D14"/>
    <w:rsid w:val="003B6D6C"/>
    <w:rsid w:val="003B7647"/>
    <w:rsid w:val="003B76A2"/>
    <w:rsid w:val="003B77EC"/>
    <w:rsid w:val="003B7803"/>
    <w:rsid w:val="003B7823"/>
    <w:rsid w:val="003B7F58"/>
    <w:rsid w:val="003C0415"/>
    <w:rsid w:val="003C04D0"/>
    <w:rsid w:val="003C0A29"/>
    <w:rsid w:val="003C0AB4"/>
    <w:rsid w:val="003C0C67"/>
    <w:rsid w:val="003C0DB9"/>
    <w:rsid w:val="003C0EB8"/>
    <w:rsid w:val="003C1203"/>
    <w:rsid w:val="003C12DD"/>
    <w:rsid w:val="003C19D4"/>
    <w:rsid w:val="003C1C45"/>
    <w:rsid w:val="003C20C5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AEB"/>
    <w:rsid w:val="003C3F17"/>
    <w:rsid w:val="003C4220"/>
    <w:rsid w:val="003C4628"/>
    <w:rsid w:val="003C4883"/>
    <w:rsid w:val="003C494D"/>
    <w:rsid w:val="003C4A64"/>
    <w:rsid w:val="003C4CBF"/>
    <w:rsid w:val="003C4FF9"/>
    <w:rsid w:val="003C5441"/>
    <w:rsid w:val="003C54D8"/>
    <w:rsid w:val="003C5589"/>
    <w:rsid w:val="003C568C"/>
    <w:rsid w:val="003C56CA"/>
    <w:rsid w:val="003C58C1"/>
    <w:rsid w:val="003C5B09"/>
    <w:rsid w:val="003C5B55"/>
    <w:rsid w:val="003C5D73"/>
    <w:rsid w:val="003C5DD8"/>
    <w:rsid w:val="003C5F6E"/>
    <w:rsid w:val="003C5FD0"/>
    <w:rsid w:val="003C667D"/>
    <w:rsid w:val="003C68C8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943"/>
    <w:rsid w:val="003C7BDD"/>
    <w:rsid w:val="003C7C97"/>
    <w:rsid w:val="003C7CE2"/>
    <w:rsid w:val="003C7DB9"/>
    <w:rsid w:val="003C7DC9"/>
    <w:rsid w:val="003D0148"/>
    <w:rsid w:val="003D02FC"/>
    <w:rsid w:val="003D0377"/>
    <w:rsid w:val="003D043D"/>
    <w:rsid w:val="003D0610"/>
    <w:rsid w:val="003D08CB"/>
    <w:rsid w:val="003D1001"/>
    <w:rsid w:val="003D10B6"/>
    <w:rsid w:val="003D14D5"/>
    <w:rsid w:val="003D156D"/>
    <w:rsid w:val="003D1589"/>
    <w:rsid w:val="003D163E"/>
    <w:rsid w:val="003D16EC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A8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8C"/>
    <w:rsid w:val="003D57BE"/>
    <w:rsid w:val="003D5B25"/>
    <w:rsid w:val="003D6336"/>
    <w:rsid w:val="003D649A"/>
    <w:rsid w:val="003D6A5D"/>
    <w:rsid w:val="003D6C34"/>
    <w:rsid w:val="003D6E61"/>
    <w:rsid w:val="003D6EC2"/>
    <w:rsid w:val="003D71C5"/>
    <w:rsid w:val="003D755D"/>
    <w:rsid w:val="003D75CE"/>
    <w:rsid w:val="003D7684"/>
    <w:rsid w:val="003D7727"/>
    <w:rsid w:val="003D77F5"/>
    <w:rsid w:val="003D7F06"/>
    <w:rsid w:val="003E00E5"/>
    <w:rsid w:val="003E01E4"/>
    <w:rsid w:val="003E02BF"/>
    <w:rsid w:val="003E02DC"/>
    <w:rsid w:val="003E0474"/>
    <w:rsid w:val="003E08C4"/>
    <w:rsid w:val="003E0B96"/>
    <w:rsid w:val="003E0D5B"/>
    <w:rsid w:val="003E1013"/>
    <w:rsid w:val="003E1112"/>
    <w:rsid w:val="003E1378"/>
    <w:rsid w:val="003E1A35"/>
    <w:rsid w:val="003E1B50"/>
    <w:rsid w:val="003E1D78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425"/>
    <w:rsid w:val="003E3559"/>
    <w:rsid w:val="003E35FF"/>
    <w:rsid w:val="003E4080"/>
    <w:rsid w:val="003E4422"/>
    <w:rsid w:val="003E4511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653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0F43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CA6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7CF"/>
    <w:rsid w:val="003F5818"/>
    <w:rsid w:val="003F5979"/>
    <w:rsid w:val="003F5AA4"/>
    <w:rsid w:val="003F5AA7"/>
    <w:rsid w:val="003F5E68"/>
    <w:rsid w:val="003F605D"/>
    <w:rsid w:val="003F612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7DF"/>
    <w:rsid w:val="003F7C98"/>
    <w:rsid w:val="003F7CD0"/>
    <w:rsid w:val="003F7FAD"/>
    <w:rsid w:val="0040040B"/>
    <w:rsid w:val="00400BF8"/>
    <w:rsid w:val="00400D4F"/>
    <w:rsid w:val="00400DC2"/>
    <w:rsid w:val="00401299"/>
    <w:rsid w:val="00401948"/>
    <w:rsid w:val="00401AE5"/>
    <w:rsid w:val="00401D4B"/>
    <w:rsid w:val="00401F81"/>
    <w:rsid w:val="00402073"/>
    <w:rsid w:val="004020AF"/>
    <w:rsid w:val="00402175"/>
    <w:rsid w:val="00402349"/>
    <w:rsid w:val="004023EA"/>
    <w:rsid w:val="004025E0"/>
    <w:rsid w:val="004029C4"/>
    <w:rsid w:val="00402A0F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60C"/>
    <w:rsid w:val="00404778"/>
    <w:rsid w:val="00404B6B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703D"/>
    <w:rsid w:val="0040751B"/>
    <w:rsid w:val="00407A5D"/>
    <w:rsid w:val="00407C63"/>
    <w:rsid w:val="00407FF6"/>
    <w:rsid w:val="00410196"/>
    <w:rsid w:val="004102EF"/>
    <w:rsid w:val="00410340"/>
    <w:rsid w:val="00410430"/>
    <w:rsid w:val="004104F5"/>
    <w:rsid w:val="00410592"/>
    <w:rsid w:val="00410744"/>
    <w:rsid w:val="004111CE"/>
    <w:rsid w:val="004114E6"/>
    <w:rsid w:val="0041170C"/>
    <w:rsid w:val="00411DEB"/>
    <w:rsid w:val="00411FA9"/>
    <w:rsid w:val="004120B4"/>
    <w:rsid w:val="0041238F"/>
    <w:rsid w:val="00412583"/>
    <w:rsid w:val="004127B1"/>
    <w:rsid w:val="00412B3D"/>
    <w:rsid w:val="00412DAF"/>
    <w:rsid w:val="00413301"/>
    <w:rsid w:val="004133B6"/>
    <w:rsid w:val="00413680"/>
    <w:rsid w:val="00413697"/>
    <w:rsid w:val="004136A2"/>
    <w:rsid w:val="00413896"/>
    <w:rsid w:val="004138AD"/>
    <w:rsid w:val="0041393A"/>
    <w:rsid w:val="00413B97"/>
    <w:rsid w:val="004146EA"/>
    <w:rsid w:val="004147C5"/>
    <w:rsid w:val="00414C54"/>
    <w:rsid w:val="00414F47"/>
    <w:rsid w:val="00414F6E"/>
    <w:rsid w:val="00414F7A"/>
    <w:rsid w:val="00414F9E"/>
    <w:rsid w:val="0041528E"/>
    <w:rsid w:val="00415401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1F0F"/>
    <w:rsid w:val="00421F24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3E"/>
    <w:rsid w:val="00423092"/>
    <w:rsid w:val="00423189"/>
    <w:rsid w:val="0042356B"/>
    <w:rsid w:val="00423579"/>
    <w:rsid w:val="004235D3"/>
    <w:rsid w:val="004236B5"/>
    <w:rsid w:val="0042388C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B4E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4BF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3241"/>
    <w:rsid w:val="004333C3"/>
    <w:rsid w:val="00433522"/>
    <w:rsid w:val="00433693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ED6"/>
    <w:rsid w:val="00435F8F"/>
    <w:rsid w:val="004367D5"/>
    <w:rsid w:val="00436929"/>
    <w:rsid w:val="00436F64"/>
    <w:rsid w:val="00436F8E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0BB"/>
    <w:rsid w:val="00441130"/>
    <w:rsid w:val="004411D0"/>
    <w:rsid w:val="004412B3"/>
    <w:rsid w:val="004413E1"/>
    <w:rsid w:val="00441537"/>
    <w:rsid w:val="0044164B"/>
    <w:rsid w:val="004416E6"/>
    <w:rsid w:val="0044173D"/>
    <w:rsid w:val="00441B6C"/>
    <w:rsid w:val="00441CAD"/>
    <w:rsid w:val="00441D2E"/>
    <w:rsid w:val="00442265"/>
    <w:rsid w:val="004423B0"/>
    <w:rsid w:val="004423CB"/>
    <w:rsid w:val="00442A02"/>
    <w:rsid w:val="00443070"/>
    <w:rsid w:val="00443144"/>
    <w:rsid w:val="0044314F"/>
    <w:rsid w:val="0044344A"/>
    <w:rsid w:val="0044391D"/>
    <w:rsid w:val="00443D1E"/>
    <w:rsid w:val="00443D45"/>
    <w:rsid w:val="0044400D"/>
    <w:rsid w:val="0044400E"/>
    <w:rsid w:val="00444035"/>
    <w:rsid w:val="00444426"/>
    <w:rsid w:val="00444702"/>
    <w:rsid w:val="00444AC9"/>
    <w:rsid w:val="00444DED"/>
    <w:rsid w:val="00444ECA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6E6C"/>
    <w:rsid w:val="004471BA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1C0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6A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75A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9EC"/>
    <w:rsid w:val="00460B10"/>
    <w:rsid w:val="00460DA0"/>
    <w:rsid w:val="00461097"/>
    <w:rsid w:val="00461189"/>
    <w:rsid w:val="00461380"/>
    <w:rsid w:val="00461499"/>
    <w:rsid w:val="00461736"/>
    <w:rsid w:val="00461EE9"/>
    <w:rsid w:val="00461F1A"/>
    <w:rsid w:val="0046212D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F57"/>
    <w:rsid w:val="00466F86"/>
    <w:rsid w:val="0046700C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68B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7CA"/>
    <w:rsid w:val="00472839"/>
    <w:rsid w:val="00472905"/>
    <w:rsid w:val="00472913"/>
    <w:rsid w:val="004729DF"/>
    <w:rsid w:val="00472B8B"/>
    <w:rsid w:val="004731E5"/>
    <w:rsid w:val="00473595"/>
    <w:rsid w:val="00473769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39B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2D2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78D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5D75"/>
    <w:rsid w:val="004860C4"/>
    <w:rsid w:val="004861D6"/>
    <w:rsid w:val="004864AF"/>
    <w:rsid w:val="004865D7"/>
    <w:rsid w:val="004867FF"/>
    <w:rsid w:val="004869B5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16"/>
    <w:rsid w:val="00490B57"/>
    <w:rsid w:val="00490FCD"/>
    <w:rsid w:val="00490FE4"/>
    <w:rsid w:val="0049139F"/>
    <w:rsid w:val="00491877"/>
    <w:rsid w:val="004918D2"/>
    <w:rsid w:val="00491917"/>
    <w:rsid w:val="00491B03"/>
    <w:rsid w:val="00491E3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3C0A"/>
    <w:rsid w:val="00494370"/>
    <w:rsid w:val="00494984"/>
    <w:rsid w:val="00494A3C"/>
    <w:rsid w:val="0049525A"/>
    <w:rsid w:val="004954C5"/>
    <w:rsid w:val="00495982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4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9D"/>
    <w:rsid w:val="004A4DF3"/>
    <w:rsid w:val="004A530E"/>
    <w:rsid w:val="004A5436"/>
    <w:rsid w:val="004A5499"/>
    <w:rsid w:val="004A557E"/>
    <w:rsid w:val="004A5662"/>
    <w:rsid w:val="004A58C7"/>
    <w:rsid w:val="004A5BA4"/>
    <w:rsid w:val="004A5C9B"/>
    <w:rsid w:val="004A5EA3"/>
    <w:rsid w:val="004A60EF"/>
    <w:rsid w:val="004A61D3"/>
    <w:rsid w:val="004A672D"/>
    <w:rsid w:val="004A679F"/>
    <w:rsid w:val="004A69BE"/>
    <w:rsid w:val="004A6B95"/>
    <w:rsid w:val="004A6C67"/>
    <w:rsid w:val="004A6EEE"/>
    <w:rsid w:val="004A72F4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B55"/>
    <w:rsid w:val="004B0C6F"/>
    <w:rsid w:val="004B0EC3"/>
    <w:rsid w:val="004B0F7B"/>
    <w:rsid w:val="004B1331"/>
    <w:rsid w:val="004B1592"/>
    <w:rsid w:val="004B20A9"/>
    <w:rsid w:val="004B20D2"/>
    <w:rsid w:val="004B264F"/>
    <w:rsid w:val="004B2A2B"/>
    <w:rsid w:val="004B2CD9"/>
    <w:rsid w:val="004B2F59"/>
    <w:rsid w:val="004B3119"/>
    <w:rsid w:val="004B34C7"/>
    <w:rsid w:val="004B34ED"/>
    <w:rsid w:val="004B3E0A"/>
    <w:rsid w:val="004B3E37"/>
    <w:rsid w:val="004B3F50"/>
    <w:rsid w:val="004B41BB"/>
    <w:rsid w:val="004B4329"/>
    <w:rsid w:val="004B4648"/>
    <w:rsid w:val="004B46AC"/>
    <w:rsid w:val="004B4B7E"/>
    <w:rsid w:val="004B548D"/>
    <w:rsid w:val="004B54B7"/>
    <w:rsid w:val="004B5532"/>
    <w:rsid w:val="004B57C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A06"/>
    <w:rsid w:val="004C0F05"/>
    <w:rsid w:val="004C11C6"/>
    <w:rsid w:val="004C1352"/>
    <w:rsid w:val="004C197B"/>
    <w:rsid w:val="004C1DC2"/>
    <w:rsid w:val="004C1EDA"/>
    <w:rsid w:val="004C1F8B"/>
    <w:rsid w:val="004C214B"/>
    <w:rsid w:val="004C234D"/>
    <w:rsid w:val="004C247F"/>
    <w:rsid w:val="004C255C"/>
    <w:rsid w:val="004C2B3A"/>
    <w:rsid w:val="004C2CAF"/>
    <w:rsid w:val="004C318C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E2B"/>
    <w:rsid w:val="004C3EC1"/>
    <w:rsid w:val="004C3F49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4D1"/>
    <w:rsid w:val="004D094B"/>
    <w:rsid w:val="004D0A87"/>
    <w:rsid w:val="004D0AE5"/>
    <w:rsid w:val="004D0BF4"/>
    <w:rsid w:val="004D0D33"/>
    <w:rsid w:val="004D0D5F"/>
    <w:rsid w:val="004D0E70"/>
    <w:rsid w:val="004D0E97"/>
    <w:rsid w:val="004D1265"/>
    <w:rsid w:val="004D1431"/>
    <w:rsid w:val="004D1473"/>
    <w:rsid w:val="004D17D7"/>
    <w:rsid w:val="004D1B5B"/>
    <w:rsid w:val="004D1D02"/>
    <w:rsid w:val="004D1DF6"/>
    <w:rsid w:val="004D1F24"/>
    <w:rsid w:val="004D2081"/>
    <w:rsid w:val="004D215C"/>
    <w:rsid w:val="004D22C6"/>
    <w:rsid w:val="004D23A7"/>
    <w:rsid w:val="004D2527"/>
    <w:rsid w:val="004D290F"/>
    <w:rsid w:val="004D293B"/>
    <w:rsid w:val="004D297B"/>
    <w:rsid w:val="004D2C04"/>
    <w:rsid w:val="004D2E46"/>
    <w:rsid w:val="004D30F5"/>
    <w:rsid w:val="004D3161"/>
    <w:rsid w:val="004D3277"/>
    <w:rsid w:val="004D34EE"/>
    <w:rsid w:val="004D3788"/>
    <w:rsid w:val="004D37EE"/>
    <w:rsid w:val="004D3AD2"/>
    <w:rsid w:val="004D4056"/>
    <w:rsid w:val="004D414F"/>
    <w:rsid w:val="004D44A4"/>
    <w:rsid w:val="004D4597"/>
    <w:rsid w:val="004D4608"/>
    <w:rsid w:val="004D4931"/>
    <w:rsid w:val="004D4A8C"/>
    <w:rsid w:val="004D52DE"/>
    <w:rsid w:val="004D56DA"/>
    <w:rsid w:val="004D572C"/>
    <w:rsid w:val="004D579A"/>
    <w:rsid w:val="004D57C7"/>
    <w:rsid w:val="004D5B0B"/>
    <w:rsid w:val="004D5F1E"/>
    <w:rsid w:val="004D5F9B"/>
    <w:rsid w:val="004D6038"/>
    <w:rsid w:val="004D60CC"/>
    <w:rsid w:val="004D6317"/>
    <w:rsid w:val="004D686A"/>
    <w:rsid w:val="004D6A67"/>
    <w:rsid w:val="004D6C1E"/>
    <w:rsid w:val="004D6C78"/>
    <w:rsid w:val="004D6C9C"/>
    <w:rsid w:val="004D6D14"/>
    <w:rsid w:val="004D6E08"/>
    <w:rsid w:val="004D710F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B4D"/>
    <w:rsid w:val="004E0E7F"/>
    <w:rsid w:val="004E0F42"/>
    <w:rsid w:val="004E111E"/>
    <w:rsid w:val="004E133E"/>
    <w:rsid w:val="004E1B34"/>
    <w:rsid w:val="004E1B8F"/>
    <w:rsid w:val="004E1C31"/>
    <w:rsid w:val="004E1DCE"/>
    <w:rsid w:val="004E1ED0"/>
    <w:rsid w:val="004E2310"/>
    <w:rsid w:val="004E23FB"/>
    <w:rsid w:val="004E2456"/>
    <w:rsid w:val="004E27CE"/>
    <w:rsid w:val="004E283A"/>
    <w:rsid w:val="004E2ADC"/>
    <w:rsid w:val="004E2D68"/>
    <w:rsid w:val="004E2EE9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45B"/>
    <w:rsid w:val="004E57D2"/>
    <w:rsid w:val="004E5B22"/>
    <w:rsid w:val="004E5FE7"/>
    <w:rsid w:val="004E63A8"/>
    <w:rsid w:val="004E64D5"/>
    <w:rsid w:val="004E6607"/>
    <w:rsid w:val="004E6627"/>
    <w:rsid w:val="004E6989"/>
    <w:rsid w:val="004E6D90"/>
    <w:rsid w:val="004E7087"/>
    <w:rsid w:val="004E729E"/>
    <w:rsid w:val="004E74D7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547"/>
    <w:rsid w:val="004F1973"/>
    <w:rsid w:val="004F1CDF"/>
    <w:rsid w:val="004F1D49"/>
    <w:rsid w:val="004F1F82"/>
    <w:rsid w:val="004F2023"/>
    <w:rsid w:val="004F2187"/>
    <w:rsid w:val="004F224D"/>
    <w:rsid w:val="004F2296"/>
    <w:rsid w:val="004F2AC3"/>
    <w:rsid w:val="004F2C57"/>
    <w:rsid w:val="004F2EC8"/>
    <w:rsid w:val="004F2EF2"/>
    <w:rsid w:val="004F2FA4"/>
    <w:rsid w:val="004F31D7"/>
    <w:rsid w:val="004F3248"/>
    <w:rsid w:val="004F33EE"/>
    <w:rsid w:val="004F38D0"/>
    <w:rsid w:val="004F3EF5"/>
    <w:rsid w:val="004F47D6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D9"/>
    <w:rsid w:val="004F5AEE"/>
    <w:rsid w:val="004F5B68"/>
    <w:rsid w:val="004F5D90"/>
    <w:rsid w:val="004F5FDC"/>
    <w:rsid w:val="004F6259"/>
    <w:rsid w:val="004F630E"/>
    <w:rsid w:val="004F69F1"/>
    <w:rsid w:val="004F6B72"/>
    <w:rsid w:val="004F6C68"/>
    <w:rsid w:val="004F7031"/>
    <w:rsid w:val="004F7175"/>
    <w:rsid w:val="004F71E4"/>
    <w:rsid w:val="004F7307"/>
    <w:rsid w:val="004F7370"/>
    <w:rsid w:val="004F761F"/>
    <w:rsid w:val="004F7755"/>
    <w:rsid w:val="004F77D6"/>
    <w:rsid w:val="004F7B2F"/>
    <w:rsid w:val="004F7C78"/>
    <w:rsid w:val="004F7DC0"/>
    <w:rsid w:val="004F7F7B"/>
    <w:rsid w:val="0050007C"/>
    <w:rsid w:val="005001D8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1E85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72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4FB6"/>
    <w:rsid w:val="00505436"/>
    <w:rsid w:val="00505517"/>
    <w:rsid w:val="005056F3"/>
    <w:rsid w:val="005057E1"/>
    <w:rsid w:val="005059B3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B7B"/>
    <w:rsid w:val="00507C72"/>
    <w:rsid w:val="00507CBA"/>
    <w:rsid w:val="00507D41"/>
    <w:rsid w:val="00507E88"/>
    <w:rsid w:val="00510240"/>
    <w:rsid w:val="005102A0"/>
    <w:rsid w:val="00510731"/>
    <w:rsid w:val="005109A7"/>
    <w:rsid w:val="00510A18"/>
    <w:rsid w:val="00510BA9"/>
    <w:rsid w:val="00511188"/>
    <w:rsid w:val="0051152F"/>
    <w:rsid w:val="005115B0"/>
    <w:rsid w:val="005115E8"/>
    <w:rsid w:val="005115F5"/>
    <w:rsid w:val="00511B43"/>
    <w:rsid w:val="00511C3F"/>
    <w:rsid w:val="00511D42"/>
    <w:rsid w:val="00511F1B"/>
    <w:rsid w:val="00511FBB"/>
    <w:rsid w:val="00511FCA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A0D"/>
    <w:rsid w:val="00513A7C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90B"/>
    <w:rsid w:val="00514C49"/>
    <w:rsid w:val="00514CB3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77"/>
    <w:rsid w:val="00515FB8"/>
    <w:rsid w:val="0051625F"/>
    <w:rsid w:val="005163E7"/>
    <w:rsid w:val="00516455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454"/>
    <w:rsid w:val="00520604"/>
    <w:rsid w:val="00520BF4"/>
    <w:rsid w:val="00520EC3"/>
    <w:rsid w:val="00520FC4"/>
    <w:rsid w:val="0052100E"/>
    <w:rsid w:val="00521630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5DB"/>
    <w:rsid w:val="00524688"/>
    <w:rsid w:val="00524893"/>
    <w:rsid w:val="005249F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E27"/>
    <w:rsid w:val="00527E9A"/>
    <w:rsid w:val="00527F26"/>
    <w:rsid w:val="0053002F"/>
    <w:rsid w:val="005300BA"/>
    <w:rsid w:val="00530146"/>
    <w:rsid w:val="0053028E"/>
    <w:rsid w:val="005303B0"/>
    <w:rsid w:val="00530814"/>
    <w:rsid w:val="00530C02"/>
    <w:rsid w:val="005312E3"/>
    <w:rsid w:val="005313FC"/>
    <w:rsid w:val="00531497"/>
    <w:rsid w:val="00531680"/>
    <w:rsid w:val="00531A06"/>
    <w:rsid w:val="00531D19"/>
    <w:rsid w:val="00532453"/>
    <w:rsid w:val="00532639"/>
    <w:rsid w:val="00532877"/>
    <w:rsid w:val="00532892"/>
    <w:rsid w:val="00532929"/>
    <w:rsid w:val="00532A5D"/>
    <w:rsid w:val="00532C91"/>
    <w:rsid w:val="00532D26"/>
    <w:rsid w:val="00532D3B"/>
    <w:rsid w:val="0053308D"/>
    <w:rsid w:val="00533331"/>
    <w:rsid w:val="00534302"/>
    <w:rsid w:val="0053438B"/>
    <w:rsid w:val="005345A4"/>
    <w:rsid w:val="005345F4"/>
    <w:rsid w:val="005346E4"/>
    <w:rsid w:val="0053489F"/>
    <w:rsid w:val="00534D93"/>
    <w:rsid w:val="00534E41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364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CD"/>
    <w:rsid w:val="00543349"/>
    <w:rsid w:val="0054370C"/>
    <w:rsid w:val="00543C8A"/>
    <w:rsid w:val="00544A5A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83E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531F"/>
    <w:rsid w:val="00555487"/>
    <w:rsid w:val="005559DB"/>
    <w:rsid w:val="00555DC8"/>
    <w:rsid w:val="00555F31"/>
    <w:rsid w:val="00555FE3"/>
    <w:rsid w:val="005563BF"/>
    <w:rsid w:val="00556483"/>
    <w:rsid w:val="005564B2"/>
    <w:rsid w:val="0055667F"/>
    <w:rsid w:val="00556774"/>
    <w:rsid w:val="0055678A"/>
    <w:rsid w:val="00556861"/>
    <w:rsid w:val="00556C91"/>
    <w:rsid w:val="00556D1C"/>
    <w:rsid w:val="00556E3D"/>
    <w:rsid w:val="005570C3"/>
    <w:rsid w:val="00557437"/>
    <w:rsid w:val="00557B69"/>
    <w:rsid w:val="00557C10"/>
    <w:rsid w:val="00557FF0"/>
    <w:rsid w:val="0056030A"/>
    <w:rsid w:val="005603EB"/>
    <w:rsid w:val="005603FE"/>
    <w:rsid w:val="005607B9"/>
    <w:rsid w:val="00560D36"/>
    <w:rsid w:val="00560D51"/>
    <w:rsid w:val="00560F1C"/>
    <w:rsid w:val="0056146C"/>
    <w:rsid w:val="005614D0"/>
    <w:rsid w:val="00561807"/>
    <w:rsid w:val="00561C1D"/>
    <w:rsid w:val="00561D96"/>
    <w:rsid w:val="00561E80"/>
    <w:rsid w:val="005621F7"/>
    <w:rsid w:val="005622BA"/>
    <w:rsid w:val="005625EA"/>
    <w:rsid w:val="0056290F"/>
    <w:rsid w:val="00562931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07E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0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6FD2"/>
    <w:rsid w:val="00567243"/>
    <w:rsid w:val="005672F6"/>
    <w:rsid w:val="00567467"/>
    <w:rsid w:val="005677C5"/>
    <w:rsid w:val="0056780C"/>
    <w:rsid w:val="00567C9B"/>
    <w:rsid w:val="0057023D"/>
    <w:rsid w:val="00570542"/>
    <w:rsid w:val="0057059A"/>
    <w:rsid w:val="00570600"/>
    <w:rsid w:val="00570782"/>
    <w:rsid w:val="005708CE"/>
    <w:rsid w:val="00570CBC"/>
    <w:rsid w:val="005712C3"/>
    <w:rsid w:val="00571386"/>
    <w:rsid w:val="0057142B"/>
    <w:rsid w:val="00571713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4B4"/>
    <w:rsid w:val="00574962"/>
    <w:rsid w:val="00574A31"/>
    <w:rsid w:val="00574C7C"/>
    <w:rsid w:val="0057500D"/>
    <w:rsid w:val="00575151"/>
    <w:rsid w:val="005752AC"/>
    <w:rsid w:val="005752CE"/>
    <w:rsid w:val="00575333"/>
    <w:rsid w:val="00575346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0EE"/>
    <w:rsid w:val="00580276"/>
    <w:rsid w:val="00580303"/>
    <w:rsid w:val="0058045A"/>
    <w:rsid w:val="005804B9"/>
    <w:rsid w:val="005805A2"/>
    <w:rsid w:val="00580A49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39C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879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91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0E3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71E"/>
    <w:rsid w:val="0059290D"/>
    <w:rsid w:val="00592A76"/>
    <w:rsid w:val="00592A7C"/>
    <w:rsid w:val="00592B59"/>
    <w:rsid w:val="00592B83"/>
    <w:rsid w:val="00592CD0"/>
    <w:rsid w:val="00592E83"/>
    <w:rsid w:val="00592FC8"/>
    <w:rsid w:val="005934AE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854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E6E"/>
    <w:rsid w:val="005A098E"/>
    <w:rsid w:val="005A099B"/>
    <w:rsid w:val="005A0AEE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0BE"/>
    <w:rsid w:val="005A212F"/>
    <w:rsid w:val="005A29C4"/>
    <w:rsid w:val="005A2A01"/>
    <w:rsid w:val="005A2DEA"/>
    <w:rsid w:val="005A318D"/>
    <w:rsid w:val="005A3271"/>
    <w:rsid w:val="005A34F6"/>
    <w:rsid w:val="005A355B"/>
    <w:rsid w:val="005A374C"/>
    <w:rsid w:val="005A3752"/>
    <w:rsid w:val="005A38C9"/>
    <w:rsid w:val="005A38E5"/>
    <w:rsid w:val="005A3ABF"/>
    <w:rsid w:val="005A3DC3"/>
    <w:rsid w:val="005A3E56"/>
    <w:rsid w:val="005A4315"/>
    <w:rsid w:val="005A4360"/>
    <w:rsid w:val="005A43A3"/>
    <w:rsid w:val="005A4471"/>
    <w:rsid w:val="005A44D0"/>
    <w:rsid w:val="005A4973"/>
    <w:rsid w:val="005A4A54"/>
    <w:rsid w:val="005A50C0"/>
    <w:rsid w:val="005A51E7"/>
    <w:rsid w:val="005A5572"/>
    <w:rsid w:val="005A559E"/>
    <w:rsid w:val="005A564D"/>
    <w:rsid w:val="005A5C0F"/>
    <w:rsid w:val="005A5EA3"/>
    <w:rsid w:val="005A6306"/>
    <w:rsid w:val="005A6329"/>
    <w:rsid w:val="005A66EF"/>
    <w:rsid w:val="005A670C"/>
    <w:rsid w:val="005A69BA"/>
    <w:rsid w:val="005A6DAD"/>
    <w:rsid w:val="005A70ED"/>
    <w:rsid w:val="005A7628"/>
    <w:rsid w:val="005A7670"/>
    <w:rsid w:val="005A77C5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3C"/>
    <w:rsid w:val="005B1C8A"/>
    <w:rsid w:val="005B21FB"/>
    <w:rsid w:val="005B2260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49C1"/>
    <w:rsid w:val="005B4E93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2C2"/>
    <w:rsid w:val="005B63C3"/>
    <w:rsid w:val="005B673F"/>
    <w:rsid w:val="005B67AC"/>
    <w:rsid w:val="005B67EB"/>
    <w:rsid w:val="005B6826"/>
    <w:rsid w:val="005B68E4"/>
    <w:rsid w:val="005B6936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0D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2FD5"/>
    <w:rsid w:val="005C3108"/>
    <w:rsid w:val="005C3112"/>
    <w:rsid w:val="005C3565"/>
    <w:rsid w:val="005C3652"/>
    <w:rsid w:val="005C36C6"/>
    <w:rsid w:val="005C388E"/>
    <w:rsid w:val="005C3938"/>
    <w:rsid w:val="005C3A3A"/>
    <w:rsid w:val="005C3A74"/>
    <w:rsid w:val="005C3AE2"/>
    <w:rsid w:val="005C3B92"/>
    <w:rsid w:val="005C3C17"/>
    <w:rsid w:val="005C3E89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398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00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66F"/>
    <w:rsid w:val="005D2982"/>
    <w:rsid w:val="005D2B5E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7D7"/>
    <w:rsid w:val="005D5E48"/>
    <w:rsid w:val="005D5E4B"/>
    <w:rsid w:val="005D5E5F"/>
    <w:rsid w:val="005D665C"/>
    <w:rsid w:val="005D6673"/>
    <w:rsid w:val="005D67EF"/>
    <w:rsid w:val="005D6A70"/>
    <w:rsid w:val="005D71C0"/>
    <w:rsid w:val="005D71EA"/>
    <w:rsid w:val="005D73BA"/>
    <w:rsid w:val="005D755B"/>
    <w:rsid w:val="005D7786"/>
    <w:rsid w:val="005D7976"/>
    <w:rsid w:val="005D7C83"/>
    <w:rsid w:val="005E008A"/>
    <w:rsid w:val="005E03F1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A89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18"/>
    <w:rsid w:val="005E7B75"/>
    <w:rsid w:val="005E7B81"/>
    <w:rsid w:val="005E7E63"/>
    <w:rsid w:val="005F01BB"/>
    <w:rsid w:val="005F0653"/>
    <w:rsid w:val="005F0AE1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A77"/>
    <w:rsid w:val="005F2ADE"/>
    <w:rsid w:val="005F2B63"/>
    <w:rsid w:val="005F30CF"/>
    <w:rsid w:val="005F3489"/>
    <w:rsid w:val="005F358E"/>
    <w:rsid w:val="005F35DF"/>
    <w:rsid w:val="005F3607"/>
    <w:rsid w:val="005F3784"/>
    <w:rsid w:val="005F37AE"/>
    <w:rsid w:val="005F38E1"/>
    <w:rsid w:val="005F39A0"/>
    <w:rsid w:val="005F3D49"/>
    <w:rsid w:val="005F4560"/>
    <w:rsid w:val="005F45B9"/>
    <w:rsid w:val="005F47E1"/>
    <w:rsid w:val="005F48BC"/>
    <w:rsid w:val="005F49A4"/>
    <w:rsid w:val="005F4B77"/>
    <w:rsid w:val="005F4EAA"/>
    <w:rsid w:val="005F520B"/>
    <w:rsid w:val="005F52D1"/>
    <w:rsid w:val="005F5316"/>
    <w:rsid w:val="005F5583"/>
    <w:rsid w:val="005F57C3"/>
    <w:rsid w:val="005F5FFF"/>
    <w:rsid w:val="005F634E"/>
    <w:rsid w:val="005F64DC"/>
    <w:rsid w:val="005F670C"/>
    <w:rsid w:val="005F6758"/>
    <w:rsid w:val="005F67E3"/>
    <w:rsid w:val="005F6AFB"/>
    <w:rsid w:val="005F6CFE"/>
    <w:rsid w:val="005F6E10"/>
    <w:rsid w:val="005F7A25"/>
    <w:rsid w:val="0060054D"/>
    <w:rsid w:val="006007B9"/>
    <w:rsid w:val="00600856"/>
    <w:rsid w:val="006012B1"/>
    <w:rsid w:val="0060136D"/>
    <w:rsid w:val="00601385"/>
    <w:rsid w:val="006016B6"/>
    <w:rsid w:val="00601988"/>
    <w:rsid w:val="00601A77"/>
    <w:rsid w:val="00601A8A"/>
    <w:rsid w:val="00601B0A"/>
    <w:rsid w:val="00601BA2"/>
    <w:rsid w:val="00601BAA"/>
    <w:rsid w:val="00601C3F"/>
    <w:rsid w:val="00601D0C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B4F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AC"/>
    <w:rsid w:val="006054E6"/>
    <w:rsid w:val="006056C7"/>
    <w:rsid w:val="00605772"/>
    <w:rsid w:val="006057E9"/>
    <w:rsid w:val="006059D4"/>
    <w:rsid w:val="00605BB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52E"/>
    <w:rsid w:val="0060761C"/>
    <w:rsid w:val="006076C5"/>
    <w:rsid w:val="006076DE"/>
    <w:rsid w:val="00607A89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1A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BC3"/>
    <w:rsid w:val="00613C67"/>
    <w:rsid w:val="00613D70"/>
    <w:rsid w:val="00613DB8"/>
    <w:rsid w:val="006141E3"/>
    <w:rsid w:val="006144D7"/>
    <w:rsid w:val="006145F4"/>
    <w:rsid w:val="006145FB"/>
    <w:rsid w:val="00614801"/>
    <w:rsid w:val="006151CA"/>
    <w:rsid w:val="006151D8"/>
    <w:rsid w:val="006151F5"/>
    <w:rsid w:val="006151F9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548"/>
    <w:rsid w:val="00616660"/>
    <w:rsid w:val="006168FF"/>
    <w:rsid w:val="00616907"/>
    <w:rsid w:val="006169A9"/>
    <w:rsid w:val="006169F8"/>
    <w:rsid w:val="00616A24"/>
    <w:rsid w:val="00616BBF"/>
    <w:rsid w:val="00616CE2"/>
    <w:rsid w:val="006171CA"/>
    <w:rsid w:val="006172D4"/>
    <w:rsid w:val="00617755"/>
    <w:rsid w:val="00617843"/>
    <w:rsid w:val="0061789B"/>
    <w:rsid w:val="00617CA9"/>
    <w:rsid w:val="0062005B"/>
    <w:rsid w:val="00620430"/>
    <w:rsid w:val="00620456"/>
    <w:rsid w:val="00620551"/>
    <w:rsid w:val="006206E4"/>
    <w:rsid w:val="00620711"/>
    <w:rsid w:val="006207B3"/>
    <w:rsid w:val="00621202"/>
    <w:rsid w:val="00621263"/>
    <w:rsid w:val="0062132A"/>
    <w:rsid w:val="0062167B"/>
    <w:rsid w:val="00621BB1"/>
    <w:rsid w:val="00621BF8"/>
    <w:rsid w:val="006221A7"/>
    <w:rsid w:val="00622555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15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C5F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AEB"/>
    <w:rsid w:val="00626C41"/>
    <w:rsid w:val="00626D63"/>
    <w:rsid w:val="006271B5"/>
    <w:rsid w:val="006271DA"/>
    <w:rsid w:val="00627B34"/>
    <w:rsid w:val="00627BD6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67A"/>
    <w:rsid w:val="00633889"/>
    <w:rsid w:val="00633B6F"/>
    <w:rsid w:val="00633D2A"/>
    <w:rsid w:val="00633E17"/>
    <w:rsid w:val="00633F3E"/>
    <w:rsid w:val="00633FC9"/>
    <w:rsid w:val="00633FEE"/>
    <w:rsid w:val="00634561"/>
    <w:rsid w:val="0063456D"/>
    <w:rsid w:val="006345BF"/>
    <w:rsid w:val="006346BF"/>
    <w:rsid w:val="0063496F"/>
    <w:rsid w:val="00634A38"/>
    <w:rsid w:val="00634B21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ACF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0B83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C7"/>
    <w:rsid w:val="00642508"/>
    <w:rsid w:val="0064284D"/>
    <w:rsid w:val="00642DE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DFD"/>
    <w:rsid w:val="00643E79"/>
    <w:rsid w:val="0064405A"/>
    <w:rsid w:val="006441A3"/>
    <w:rsid w:val="0064439B"/>
    <w:rsid w:val="006443BC"/>
    <w:rsid w:val="006443E7"/>
    <w:rsid w:val="00644589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760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4FB3"/>
    <w:rsid w:val="006558B6"/>
    <w:rsid w:val="00655A32"/>
    <w:rsid w:val="00655E79"/>
    <w:rsid w:val="0065611C"/>
    <w:rsid w:val="00656135"/>
    <w:rsid w:val="0065616E"/>
    <w:rsid w:val="00656280"/>
    <w:rsid w:val="0065674D"/>
    <w:rsid w:val="006567E0"/>
    <w:rsid w:val="00656CB0"/>
    <w:rsid w:val="00656CF6"/>
    <w:rsid w:val="00656D38"/>
    <w:rsid w:val="0065714B"/>
    <w:rsid w:val="0065768D"/>
    <w:rsid w:val="00657B63"/>
    <w:rsid w:val="00657D15"/>
    <w:rsid w:val="00657D50"/>
    <w:rsid w:val="00657D8B"/>
    <w:rsid w:val="00657E39"/>
    <w:rsid w:val="006601CB"/>
    <w:rsid w:val="00660280"/>
    <w:rsid w:val="00660448"/>
    <w:rsid w:val="00660561"/>
    <w:rsid w:val="00660623"/>
    <w:rsid w:val="0066087A"/>
    <w:rsid w:val="00660B5B"/>
    <w:rsid w:val="00660C7D"/>
    <w:rsid w:val="00660CE1"/>
    <w:rsid w:val="00660ECD"/>
    <w:rsid w:val="00660F07"/>
    <w:rsid w:val="00660F2E"/>
    <w:rsid w:val="00661667"/>
    <w:rsid w:val="006616D2"/>
    <w:rsid w:val="0066176D"/>
    <w:rsid w:val="0066177E"/>
    <w:rsid w:val="00661887"/>
    <w:rsid w:val="00661F48"/>
    <w:rsid w:val="0066230F"/>
    <w:rsid w:val="00662549"/>
    <w:rsid w:val="006626FE"/>
    <w:rsid w:val="00662CEE"/>
    <w:rsid w:val="00662E58"/>
    <w:rsid w:val="006639B6"/>
    <w:rsid w:val="00663A54"/>
    <w:rsid w:val="00663AB7"/>
    <w:rsid w:val="00663B03"/>
    <w:rsid w:val="00663BD0"/>
    <w:rsid w:val="00663C8B"/>
    <w:rsid w:val="00663DD0"/>
    <w:rsid w:val="00664045"/>
    <w:rsid w:val="006643A2"/>
    <w:rsid w:val="006645CA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77"/>
    <w:rsid w:val="00666D84"/>
    <w:rsid w:val="006671C0"/>
    <w:rsid w:val="00667493"/>
    <w:rsid w:val="00667647"/>
    <w:rsid w:val="0066770A"/>
    <w:rsid w:val="0066770D"/>
    <w:rsid w:val="006677FB"/>
    <w:rsid w:val="00667FDC"/>
    <w:rsid w:val="00670135"/>
    <w:rsid w:val="006701EA"/>
    <w:rsid w:val="006706AB"/>
    <w:rsid w:val="006706CC"/>
    <w:rsid w:val="006707BA"/>
    <w:rsid w:val="00670C61"/>
    <w:rsid w:val="00670C68"/>
    <w:rsid w:val="00670C89"/>
    <w:rsid w:val="00670DA3"/>
    <w:rsid w:val="0067120A"/>
    <w:rsid w:val="00671409"/>
    <w:rsid w:val="0067162C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3E"/>
    <w:rsid w:val="00672DFF"/>
    <w:rsid w:val="0067326D"/>
    <w:rsid w:val="00673372"/>
    <w:rsid w:val="006734AD"/>
    <w:rsid w:val="006735C1"/>
    <w:rsid w:val="006739E1"/>
    <w:rsid w:val="00673D96"/>
    <w:rsid w:val="00673FCC"/>
    <w:rsid w:val="006741C9"/>
    <w:rsid w:val="00674206"/>
    <w:rsid w:val="00674392"/>
    <w:rsid w:val="00674419"/>
    <w:rsid w:val="006744DC"/>
    <w:rsid w:val="00674645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575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DD4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DCF"/>
    <w:rsid w:val="00685EF5"/>
    <w:rsid w:val="00686033"/>
    <w:rsid w:val="0068632E"/>
    <w:rsid w:val="006864E1"/>
    <w:rsid w:val="0068664D"/>
    <w:rsid w:val="0068674D"/>
    <w:rsid w:val="006868D3"/>
    <w:rsid w:val="00686A13"/>
    <w:rsid w:val="00686B18"/>
    <w:rsid w:val="00686B9C"/>
    <w:rsid w:val="00687192"/>
    <w:rsid w:val="006872D0"/>
    <w:rsid w:val="006873A5"/>
    <w:rsid w:val="006873DE"/>
    <w:rsid w:val="006879B0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261"/>
    <w:rsid w:val="006914E9"/>
    <w:rsid w:val="006915FA"/>
    <w:rsid w:val="0069164E"/>
    <w:rsid w:val="00691882"/>
    <w:rsid w:val="006918BB"/>
    <w:rsid w:val="00691D6E"/>
    <w:rsid w:val="00691F20"/>
    <w:rsid w:val="0069242F"/>
    <w:rsid w:val="006928CF"/>
    <w:rsid w:val="00692CA3"/>
    <w:rsid w:val="00692D9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18F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3D2"/>
    <w:rsid w:val="0069747D"/>
    <w:rsid w:val="006975B6"/>
    <w:rsid w:val="006A001D"/>
    <w:rsid w:val="006A03F0"/>
    <w:rsid w:val="006A0472"/>
    <w:rsid w:val="006A0B11"/>
    <w:rsid w:val="006A0D00"/>
    <w:rsid w:val="006A0DAD"/>
    <w:rsid w:val="006A0DCA"/>
    <w:rsid w:val="006A0F7C"/>
    <w:rsid w:val="006A1000"/>
    <w:rsid w:val="006A1064"/>
    <w:rsid w:val="006A10C0"/>
    <w:rsid w:val="006A1226"/>
    <w:rsid w:val="006A1528"/>
    <w:rsid w:val="006A183E"/>
    <w:rsid w:val="006A1C1E"/>
    <w:rsid w:val="006A1DBA"/>
    <w:rsid w:val="006A208B"/>
    <w:rsid w:val="006A22E3"/>
    <w:rsid w:val="006A272F"/>
    <w:rsid w:val="006A2D2F"/>
    <w:rsid w:val="006A2F60"/>
    <w:rsid w:val="006A3211"/>
    <w:rsid w:val="006A35B4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2DA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4D8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2B30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6C4F"/>
    <w:rsid w:val="006B71C6"/>
    <w:rsid w:val="006B76FF"/>
    <w:rsid w:val="006B7D4B"/>
    <w:rsid w:val="006B7EA0"/>
    <w:rsid w:val="006B7F0B"/>
    <w:rsid w:val="006C01A7"/>
    <w:rsid w:val="006C040A"/>
    <w:rsid w:val="006C040D"/>
    <w:rsid w:val="006C0442"/>
    <w:rsid w:val="006C0846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AEE"/>
    <w:rsid w:val="006C3CBB"/>
    <w:rsid w:val="006C3F92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137"/>
    <w:rsid w:val="006D14E2"/>
    <w:rsid w:val="006D15A2"/>
    <w:rsid w:val="006D1620"/>
    <w:rsid w:val="006D1885"/>
    <w:rsid w:val="006D1AA1"/>
    <w:rsid w:val="006D1B33"/>
    <w:rsid w:val="006D1EC8"/>
    <w:rsid w:val="006D1ECD"/>
    <w:rsid w:val="006D1FD4"/>
    <w:rsid w:val="006D2046"/>
    <w:rsid w:val="006D209F"/>
    <w:rsid w:val="006D210C"/>
    <w:rsid w:val="006D24BE"/>
    <w:rsid w:val="006D24D4"/>
    <w:rsid w:val="006D2741"/>
    <w:rsid w:val="006D276F"/>
    <w:rsid w:val="006D2810"/>
    <w:rsid w:val="006D2990"/>
    <w:rsid w:val="006D2A29"/>
    <w:rsid w:val="006D2D4C"/>
    <w:rsid w:val="006D2D5E"/>
    <w:rsid w:val="006D2EBE"/>
    <w:rsid w:val="006D2F53"/>
    <w:rsid w:val="006D2FF8"/>
    <w:rsid w:val="006D328F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4EBD"/>
    <w:rsid w:val="006D518C"/>
    <w:rsid w:val="006D5867"/>
    <w:rsid w:val="006D5A47"/>
    <w:rsid w:val="006D5B66"/>
    <w:rsid w:val="006D5C64"/>
    <w:rsid w:val="006D5DD8"/>
    <w:rsid w:val="006D6141"/>
    <w:rsid w:val="006D630F"/>
    <w:rsid w:val="006D63FD"/>
    <w:rsid w:val="006D6632"/>
    <w:rsid w:val="006D6849"/>
    <w:rsid w:val="006D6C5B"/>
    <w:rsid w:val="006D6DEB"/>
    <w:rsid w:val="006D6E75"/>
    <w:rsid w:val="006D6F6D"/>
    <w:rsid w:val="006D7102"/>
    <w:rsid w:val="006D7193"/>
    <w:rsid w:val="006D791E"/>
    <w:rsid w:val="006D7B71"/>
    <w:rsid w:val="006E0183"/>
    <w:rsid w:val="006E041A"/>
    <w:rsid w:val="006E0712"/>
    <w:rsid w:val="006E090D"/>
    <w:rsid w:val="006E0C3B"/>
    <w:rsid w:val="006E0DE2"/>
    <w:rsid w:val="006E0F13"/>
    <w:rsid w:val="006E0FF1"/>
    <w:rsid w:val="006E118C"/>
    <w:rsid w:val="006E13C1"/>
    <w:rsid w:val="006E1527"/>
    <w:rsid w:val="006E1565"/>
    <w:rsid w:val="006E1576"/>
    <w:rsid w:val="006E1BA4"/>
    <w:rsid w:val="006E1BB9"/>
    <w:rsid w:val="006E20CC"/>
    <w:rsid w:val="006E236B"/>
    <w:rsid w:val="006E2486"/>
    <w:rsid w:val="006E252B"/>
    <w:rsid w:val="006E2916"/>
    <w:rsid w:val="006E296C"/>
    <w:rsid w:val="006E29AB"/>
    <w:rsid w:val="006E2E1F"/>
    <w:rsid w:val="006E2FE1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5B7"/>
    <w:rsid w:val="006E4867"/>
    <w:rsid w:val="006E4B13"/>
    <w:rsid w:val="006E4C70"/>
    <w:rsid w:val="006E4CD0"/>
    <w:rsid w:val="006E4E9D"/>
    <w:rsid w:val="006E4F16"/>
    <w:rsid w:val="006E54D8"/>
    <w:rsid w:val="006E5705"/>
    <w:rsid w:val="006E5D1A"/>
    <w:rsid w:val="006E60EA"/>
    <w:rsid w:val="006E62C7"/>
    <w:rsid w:val="006E6336"/>
    <w:rsid w:val="006E6504"/>
    <w:rsid w:val="006E66AD"/>
    <w:rsid w:val="006E6880"/>
    <w:rsid w:val="006E69EF"/>
    <w:rsid w:val="006E6B0A"/>
    <w:rsid w:val="006E6F7D"/>
    <w:rsid w:val="006E71AF"/>
    <w:rsid w:val="006E747B"/>
    <w:rsid w:val="006E7C5D"/>
    <w:rsid w:val="006E7CF5"/>
    <w:rsid w:val="006E7E77"/>
    <w:rsid w:val="006F00B4"/>
    <w:rsid w:val="006F0B40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672"/>
    <w:rsid w:val="006F28FE"/>
    <w:rsid w:val="006F2A57"/>
    <w:rsid w:val="006F2BE1"/>
    <w:rsid w:val="006F2D1E"/>
    <w:rsid w:val="006F2D25"/>
    <w:rsid w:val="006F2DE7"/>
    <w:rsid w:val="006F2EF6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1AD"/>
    <w:rsid w:val="006F645F"/>
    <w:rsid w:val="006F6B64"/>
    <w:rsid w:val="006F6B8B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081"/>
    <w:rsid w:val="00700153"/>
    <w:rsid w:val="00700754"/>
    <w:rsid w:val="007007D1"/>
    <w:rsid w:val="00700B49"/>
    <w:rsid w:val="00700B61"/>
    <w:rsid w:val="00700B6B"/>
    <w:rsid w:val="00700C0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173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640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1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4EB"/>
    <w:rsid w:val="007109F8"/>
    <w:rsid w:val="00710B93"/>
    <w:rsid w:val="00710C5B"/>
    <w:rsid w:val="00710DB1"/>
    <w:rsid w:val="00711033"/>
    <w:rsid w:val="0071103C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A2E"/>
    <w:rsid w:val="00713B04"/>
    <w:rsid w:val="00714061"/>
    <w:rsid w:val="007143E8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2BC"/>
    <w:rsid w:val="0071746D"/>
    <w:rsid w:val="0071792B"/>
    <w:rsid w:val="00717C6F"/>
    <w:rsid w:val="00717CA1"/>
    <w:rsid w:val="00717E41"/>
    <w:rsid w:val="00717F17"/>
    <w:rsid w:val="007200C8"/>
    <w:rsid w:val="00720325"/>
    <w:rsid w:val="00720365"/>
    <w:rsid w:val="00720377"/>
    <w:rsid w:val="0072053B"/>
    <w:rsid w:val="00720610"/>
    <w:rsid w:val="007206EA"/>
    <w:rsid w:val="00720731"/>
    <w:rsid w:val="0072084F"/>
    <w:rsid w:val="00720CB5"/>
    <w:rsid w:val="00720D03"/>
    <w:rsid w:val="00720D1F"/>
    <w:rsid w:val="007212BF"/>
    <w:rsid w:val="00721326"/>
    <w:rsid w:val="00721574"/>
    <w:rsid w:val="0072165E"/>
    <w:rsid w:val="00721A0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2A2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6CE"/>
    <w:rsid w:val="007306ED"/>
    <w:rsid w:val="00730889"/>
    <w:rsid w:val="00730890"/>
    <w:rsid w:val="00730899"/>
    <w:rsid w:val="007308A0"/>
    <w:rsid w:val="00730B42"/>
    <w:rsid w:val="00730D05"/>
    <w:rsid w:val="00730DAD"/>
    <w:rsid w:val="00730E69"/>
    <w:rsid w:val="00730F40"/>
    <w:rsid w:val="0073178E"/>
    <w:rsid w:val="0073190D"/>
    <w:rsid w:val="007319B7"/>
    <w:rsid w:val="00731C20"/>
    <w:rsid w:val="00731DA2"/>
    <w:rsid w:val="00731E18"/>
    <w:rsid w:val="00731ED7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F4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DB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B3C"/>
    <w:rsid w:val="007430FA"/>
    <w:rsid w:val="007433C6"/>
    <w:rsid w:val="007434D0"/>
    <w:rsid w:val="007437E1"/>
    <w:rsid w:val="00743AFF"/>
    <w:rsid w:val="00743BD0"/>
    <w:rsid w:val="00743C17"/>
    <w:rsid w:val="00743D00"/>
    <w:rsid w:val="00744541"/>
    <w:rsid w:val="0074485C"/>
    <w:rsid w:val="00744ACA"/>
    <w:rsid w:val="00744E29"/>
    <w:rsid w:val="00744E77"/>
    <w:rsid w:val="00744EE4"/>
    <w:rsid w:val="00744F20"/>
    <w:rsid w:val="00745007"/>
    <w:rsid w:val="00745031"/>
    <w:rsid w:val="0074512F"/>
    <w:rsid w:val="00745655"/>
    <w:rsid w:val="007456A3"/>
    <w:rsid w:val="00745965"/>
    <w:rsid w:val="00745BD1"/>
    <w:rsid w:val="00745D52"/>
    <w:rsid w:val="00746165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47F8B"/>
    <w:rsid w:val="007500EF"/>
    <w:rsid w:val="007503C0"/>
    <w:rsid w:val="007506B2"/>
    <w:rsid w:val="007506BA"/>
    <w:rsid w:val="007508E9"/>
    <w:rsid w:val="00750ACC"/>
    <w:rsid w:val="00750E46"/>
    <w:rsid w:val="00751067"/>
    <w:rsid w:val="007511D2"/>
    <w:rsid w:val="00751509"/>
    <w:rsid w:val="0075154C"/>
    <w:rsid w:val="0075176E"/>
    <w:rsid w:val="00751854"/>
    <w:rsid w:val="00751A9B"/>
    <w:rsid w:val="00751CB8"/>
    <w:rsid w:val="00751E17"/>
    <w:rsid w:val="00751E2E"/>
    <w:rsid w:val="00752134"/>
    <w:rsid w:val="0075227C"/>
    <w:rsid w:val="00752689"/>
    <w:rsid w:val="00752C5F"/>
    <w:rsid w:val="00752E8D"/>
    <w:rsid w:val="00752FD2"/>
    <w:rsid w:val="007530D9"/>
    <w:rsid w:val="00753159"/>
    <w:rsid w:val="00753395"/>
    <w:rsid w:val="007533F0"/>
    <w:rsid w:val="007537F9"/>
    <w:rsid w:val="00753BE3"/>
    <w:rsid w:val="00753DEE"/>
    <w:rsid w:val="00753F60"/>
    <w:rsid w:val="00754001"/>
    <w:rsid w:val="007540C1"/>
    <w:rsid w:val="0075427F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A23"/>
    <w:rsid w:val="00756ABE"/>
    <w:rsid w:val="00756BDA"/>
    <w:rsid w:val="00756C52"/>
    <w:rsid w:val="007571E2"/>
    <w:rsid w:val="007572B8"/>
    <w:rsid w:val="007572D2"/>
    <w:rsid w:val="0075735A"/>
    <w:rsid w:val="007574A8"/>
    <w:rsid w:val="0075774A"/>
    <w:rsid w:val="00757879"/>
    <w:rsid w:val="007578CB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15F3"/>
    <w:rsid w:val="0076187E"/>
    <w:rsid w:val="00761889"/>
    <w:rsid w:val="00761A08"/>
    <w:rsid w:val="00761B06"/>
    <w:rsid w:val="00761E7F"/>
    <w:rsid w:val="00761F15"/>
    <w:rsid w:val="00762050"/>
    <w:rsid w:val="00762310"/>
    <w:rsid w:val="0076233E"/>
    <w:rsid w:val="007629A5"/>
    <w:rsid w:val="00762CEB"/>
    <w:rsid w:val="00762D04"/>
    <w:rsid w:val="00762DBE"/>
    <w:rsid w:val="00762E2B"/>
    <w:rsid w:val="00762E2E"/>
    <w:rsid w:val="0076343C"/>
    <w:rsid w:val="007637A1"/>
    <w:rsid w:val="00763A36"/>
    <w:rsid w:val="00763B9B"/>
    <w:rsid w:val="00763E71"/>
    <w:rsid w:val="00763EE6"/>
    <w:rsid w:val="00764107"/>
    <w:rsid w:val="007643A2"/>
    <w:rsid w:val="00764479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286"/>
    <w:rsid w:val="00766491"/>
    <w:rsid w:val="00766714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27"/>
    <w:rsid w:val="00770682"/>
    <w:rsid w:val="00770950"/>
    <w:rsid w:val="0077096C"/>
    <w:rsid w:val="00770ACD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3DA"/>
    <w:rsid w:val="0077240D"/>
    <w:rsid w:val="007724E0"/>
    <w:rsid w:val="00772543"/>
    <w:rsid w:val="00772931"/>
    <w:rsid w:val="00772C5F"/>
    <w:rsid w:val="00772DAA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44B"/>
    <w:rsid w:val="00775827"/>
    <w:rsid w:val="00775963"/>
    <w:rsid w:val="00775C31"/>
    <w:rsid w:val="0077631B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77E76"/>
    <w:rsid w:val="00780056"/>
    <w:rsid w:val="00780089"/>
    <w:rsid w:val="0078015C"/>
    <w:rsid w:val="007803A6"/>
    <w:rsid w:val="0078054D"/>
    <w:rsid w:val="00780A55"/>
    <w:rsid w:val="00780D65"/>
    <w:rsid w:val="007810D6"/>
    <w:rsid w:val="0078118B"/>
    <w:rsid w:val="00781508"/>
    <w:rsid w:val="00781D86"/>
    <w:rsid w:val="00781EBE"/>
    <w:rsid w:val="007820A8"/>
    <w:rsid w:val="007821B6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4F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496"/>
    <w:rsid w:val="0078466D"/>
    <w:rsid w:val="007846D5"/>
    <w:rsid w:val="0078473A"/>
    <w:rsid w:val="007847BD"/>
    <w:rsid w:val="0078489A"/>
    <w:rsid w:val="007849CA"/>
    <w:rsid w:val="00784B1F"/>
    <w:rsid w:val="00784C5C"/>
    <w:rsid w:val="00784E19"/>
    <w:rsid w:val="00784F74"/>
    <w:rsid w:val="007852FD"/>
    <w:rsid w:val="007853D2"/>
    <w:rsid w:val="007853F5"/>
    <w:rsid w:val="00785AB3"/>
    <w:rsid w:val="00785B27"/>
    <w:rsid w:val="00785EB8"/>
    <w:rsid w:val="00785F08"/>
    <w:rsid w:val="00785F86"/>
    <w:rsid w:val="00786125"/>
    <w:rsid w:val="00786139"/>
    <w:rsid w:val="00786421"/>
    <w:rsid w:val="007865D9"/>
    <w:rsid w:val="0078676A"/>
    <w:rsid w:val="0078677D"/>
    <w:rsid w:val="00786A3D"/>
    <w:rsid w:val="00786C3E"/>
    <w:rsid w:val="00786CD5"/>
    <w:rsid w:val="00786FBC"/>
    <w:rsid w:val="00787124"/>
    <w:rsid w:val="0078733B"/>
    <w:rsid w:val="00787436"/>
    <w:rsid w:val="00787597"/>
    <w:rsid w:val="007876EF"/>
    <w:rsid w:val="00787724"/>
    <w:rsid w:val="007877C1"/>
    <w:rsid w:val="00787A2E"/>
    <w:rsid w:val="00787C1B"/>
    <w:rsid w:val="00787D22"/>
    <w:rsid w:val="00787DCB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D14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088"/>
    <w:rsid w:val="007A15DF"/>
    <w:rsid w:val="007A160C"/>
    <w:rsid w:val="007A17F4"/>
    <w:rsid w:val="007A198B"/>
    <w:rsid w:val="007A1EDA"/>
    <w:rsid w:val="007A1F66"/>
    <w:rsid w:val="007A207D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2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245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AB8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1B6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9C1"/>
    <w:rsid w:val="007B3A3E"/>
    <w:rsid w:val="007B3C6B"/>
    <w:rsid w:val="007B3DE7"/>
    <w:rsid w:val="007B3F18"/>
    <w:rsid w:val="007B3FE8"/>
    <w:rsid w:val="007B40BF"/>
    <w:rsid w:val="007B429E"/>
    <w:rsid w:val="007B45CB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542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0F1B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B39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5B0"/>
    <w:rsid w:val="007C6A47"/>
    <w:rsid w:val="007C6C3E"/>
    <w:rsid w:val="007C6DC5"/>
    <w:rsid w:val="007C6E71"/>
    <w:rsid w:val="007C6EA9"/>
    <w:rsid w:val="007C6F19"/>
    <w:rsid w:val="007C6F77"/>
    <w:rsid w:val="007C7726"/>
    <w:rsid w:val="007C7A19"/>
    <w:rsid w:val="007C7E53"/>
    <w:rsid w:val="007D0666"/>
    <w:rsid w:val="007D0B69"/>
    <w:rsid w:val="007D1456"/>
    <w:rsid w:val="007D14C0"/>
    <w:rsid w:val="007D16C6"/>
    <w:rsid w:val="007D1AAC"/>
    <w:rsid w:val="007D1EA1"/>
    <w:rsid w:val="007D2062"/>
    <w:rsid w:val="007D2159"/>
    <w:rsid w:val="007D2263"/>
    <w:rsid w:val="007D226D"/>
    <w:rsid w:val="007D235C"/>
    <w:rsid w:val="007D269C"/>
    <w:rsid w:val="007D280E"/>
    <w:rsid w:val="007D2848"/>
    <w:rsid w:val="007D2859"/>
    <w:rsid w:val="007D2A15"/>
    <w:rsid w:val="007D2ABB"/>
    <w:rsid w:val="007D2DF6"/>
    <w:rsid w:val="007D2F5F"/>
    <w:rsid w:val="007D3220"/>
    <w:rsid w:val="007D34AA"/>
    <w:rsid w:val="007D3500"/>
    <w:rsid w:val="007D365C"/>
    <w:rsid w:val="007D36B8"/>
    <w:rsid w:val="007D36EE"/>
    <w:rsid w:val="007D37C5"/>
    <w:rsid w:val="007D3928"/>
    <w:rsid w:val="007D393E"/>
    <w:rsid w:val="007D39D7"/>
    <w:rsid w:val="007D3BEA"/>
    <w:rsid w:val="007D3DB0"/>
    <w:rsid w:val="007D3E89"/>
    <w:rsid w:val="007D3F6D"/>
    <w:rsid w:val="007D3FC1"/>
    <w:rsid w:val="007D4232"/>
    <w:rsid w:val="007D4558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2D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6A8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1BEA"/>
    <w:rsid w:val="007E214B"/>
    <w:rsid w:val="007E2473"/>
    <w:rsid w:val="007E2557"/>
    <w:rsid w:val="007E2699"/>
    <w:rsid w:val="007E29C6"/>
    <w:rsid w:val="007E2A35"/>
    <w:rsid w:val="007E2DF6"/>
    <w:rsid w:val="007E327A"/>
    <w:rsid w:val="007E3499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1D2"/>
    <w:rsid w:val="007E645F"/>
    <w:rsid w:val="007E64B3"/>
    <w:rsid w:val="007E65EA"/>
    <w:rsid w:val="007E66D3"/>
    <w:rsid w:val="007E68A1"/>
    <w:rsid w:val="007E68CF"/>
    <w:rsid w:val="007E6A11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3A5"/>
    <w:rsid w:val="007F071C"/>
    <w:rsid w:val="007F0730"/>
    <w:rsid w:val="007F0890"/>
    <w:rsid w:val="007F08CA"/>
    <w:rsid w:val="007F0D85"/>
    <w:rsid w:val="007F1344"/>
    <w:rsid w:val="007F1A32"/>
    <w:rsid w:val="007F1BBA"/>
    <w:rsid w:val="007F2133"/>
    <w:rsid w:val="007F226A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6F2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7114"/>
    <w:rsid w:val="007F74C3"/>
    <w:rsid w:val="007F78D2"/>
    <w:rsid w:val="007F7947"/>
    <w:rsid w:val="007F7FD3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716"/>
    <w:rsid w:val="008028EB"/>
    <w:rsid w:val="00802A7A"/>
    <w:rsid w:val="00802DA1"/>
    <w:rsid w:val="0080310B"/>
    <w:rsid w:val="00803188"/>
    <w:rsid w:val="00803477"/>
    <w:rsid w:val="008035B4"/>
    <w:rsid w:val="008036B8"/>
    <w:rsid w:val="00803758"/>
    <w:rsid w:val="00803A9B"/>
    <w:rsid w:val="00803E64"/>
    <w:rsid w:val="00803FE1"/>
    <w:rsid w:val="008046A3"/>
    <w:rsid w:val="00804721"/>
    <w:rsid w:val="008049C3"/>
    <w:rsid w:val="00804AF6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D7E"/>
    <w:rsid w:val="00806EB2"/>
    <w:rsid w:val="00807080"/>
    <w:rsid w:val="0080717D"/>
    <w:rsid w:val="00807384"/>
    <w:rsid w:val="008073B0"/>
    <w:rsid w:val="00807765"/>
    <w:rsid w:val="008077DC"/>
    <w:rsid w:val="008078C5"/>
    <w:rsid w:val="00807C30"/>
    <w:rsid w:val="00807C6C"/>
    <w:rsid w:val="00807D6B"/>
    <w:rsid w:val="00807E4D"/>
    <w:rsid w:val="00810186"/>
    <w:rsid w:val="00810254"/>
    <w:rsid w:val="0081033D"/>
    <w:rsid w:val="008108B8"/>
    <w:rsid w:val="00810A26"/>
    <w:rsid w:val="00811010"/>
    <w:rsid w:val="00811250"/>
    <w:rsid w:val="008116CC"/>
    <w:rsid w:val="00811723"/>
    <w:rsid w:val="00811BF7"/>
    <w:rsid w:val="00811E7D"/>
    <w:rsid w:val="008120B3"/>
    <w:rsid w:val="0081241A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11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721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ABB"/>
    <w:rsid w:val="00822C6C"/>
    <w:rsid w:val="0082301E"/>
    <w:rsid w:val="0082308F"/>
    <w:rsid w:val="00823721"/>
    <w:rsid w:val="00823A37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5D64"/>
    <w:rsid w:val="0082607F"/>
    <w:rsid w:val="0082621A"/>
    <w:rsid w:val="00826223"/>
    <w:rsid w:val="008262AE"/>
    <w:rsid w:val="008265F2"/>
    <w:rsid w:val="008269F7"/>
    <w:rsid w:val="00826B16"/>
    <w:rsid w:val="00826C44"/>
    <w:rsid w:val="00826F06"/>
    <w:rsid w:val="00827193"/>
    <w:rsid w:val="0082754B"/>
    <w:rsid w:val="008279A0"/>
    <w:rsid w:val="00827A3E"/>
    <w:rsid w:val="00827A85"/>
    <w:rsid w:val="00827B05"/>
    <w:rsid w:val="00827F10"/>
    <w:rsid w:val="00827FBB"/>
    <w:rsid w:val="008302C2"/>
    <w:rsid w:val="008303AF"/>
    <w:rsid w:val="00830630"/>
    <w:rsid w:val="00830D6C"/>
    <w:rsid w:val="008312F9"/>
    <w:rsid w:val="0083135A"/>
    <w:rsid w:val="00831558"/>
    <w:rsid w:val="0083162C"/>
    <w:rsid w:val="0083192A"/>
    <w:rsid w:val="008319E3"/>
    <w:rsid w:val="00831C5A"/>
    <w:rsid w:val="00831C6B"/>
    <w:rsid w:val="00831E15"/>
    <w:rsid w:val="00831F4A"/>
    <w:rsid w:val="008320B4"/>
    <w:rsid w:val="00832378"/>
    <w:rsid w:val="008324AE"/>
    <w:rsid w:val="00832504"/>
    <w:rsid w:val="00832883"/>
    <w:rsid w:val="00832A5F"/>
    <w:rsid w:val="00832B5A"/>
    <w:rsid w:val="00832E56"/>
    <w:rsid w:val="00832EB5"/>
    <w:rsid w:val="00832FB2"/>
    <w:rsid w:val="00833256"/>
    <w:rsid w:val="008332DA"/>
    <w:rsid w:val="00833475"/>
    <w:rsid w:val="0083349A"/>
    <w:rsid w:val="0083359C"/>
    <w:rsid w:val="00833C24"/>
    <w:rsid w:val="00833C71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5E38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AF3"/>
    <w:rsid w:val="00837B71"/>
    <w:rsid w:val="00837C73"/>
    <w:rsid w:val="00837DBB"/>
    <w:rsid w:val="00837E60"/>
    <w:rsid w:val="00840082"/>
    <w:rsid w:val="008402B4"/>
    <w:rsid w:val="008403F7"/>
    <w:rsid w:val="0084098E"/>
    <w:rsid w:val="00840A9C"/>
    <w:rsid w:val="00840E84"/>
    <w:rsid w:val="00841101"/>
    <w:rsid w:val="0084118F"/>
    <w:rsid w:val="008415F9"/>
    <w:rsid w:val="00841972"/>
    <w:rsid w:val="00841E7B"/>
    <w:rsid w:val="0084204D"/>
    <w:rsid w:val="00842054"/>
    <w:rsid w:val="008421E6"/>
    <w:rsid w:val="008423E7"/>
    <w:rsid w:val="008429AA"/>
    <w:rsid w:val="00842A91"/>
    <w:rsid w:val="00842AB3"/>
    <w:rsid w:val="00842B26"/>
    <w:rsid w:val="008431B7"/>
    <w:rsid w:val="0084361D"/>
    <w:rsid w:val="0084365F"/>
    <w:rsid w:val="008437A5"/>
    <w:rsid w:val="008439DB"/>
    <w:rsid w:val="00843AC2"/>
    <w:rsid w:val="00843B5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849"/>
    <w:rsid w:val="00845AEC"/>
    <w:rsid w:val="00845BCE"/>
    <w:rsid w:val="00845CCC"/>
    <w:rsid w:val="00845D43"/>
    <w:rsid w:val="00845DA3"/>
    <w:rsid w:val="00845E5F"/>
    <w:rsid w:val="008460B0"/>
    <w:rsid w:val="0084618D"/>
    <w:rsid w:val="008464C0"/>
    <w:rsid w:val="00846553"/>
    <w:rsid w:val="00846557"/>
    <w:rsid w:val="00846591"/>
    <w:rsid w:val="00846B57"/>
    <w:rsid w:val="00846BD4"/>
    <w:rsid w:val="00846CA2"/>
    <w:rsid w:val="00846F89"/>
    <w:rsid w:val="008471C2"/>
    <w:rsid w:val="0084738F"/>
    <w:rsid w:val="0084754E"/>
    <w:rsid w:val="0084759E"/>
    <w:rsid w:val="008476C9"/>
    <w:rsid w:val="0084775D"/>
    <w:rsid w:val="008477A5"/>
    <w:rsid w:val="00847A69"/>
    <w:rsid w:val="0085035A"/>
    <w:rsid w:val="008504E5"/>
    <w:rsid w:val="00850595"/>
    <w:rsid w:val="00850801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2F6E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E71"/>
    <w:rsid w:val="00854F12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891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1F7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1CA2"/>
    <w:rsid w:val="008622F6"/>
    <w:rsid w:val="008623A5"/>
    <w:rsid w:val="008624C0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11"/>
    <w:rsid w:val="00866168"/>
    <w:rsid w:val="0086621A"/>
    <w:rsid w:val="0086626F"/>
    <w:rsid w:val="008663C7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C4C"/>
    <w:rsid w:val="00867C60"/>
    <w:rsid w:val="00867CB7"/>
    <w:rsid w:val="00867D05"/>
    <w:rsid w:val="00867D41"/>
    <w:rsid w:val="00867F67"/>
    <w:rsid w:val="008701FC"/>
    <w:rsid w:val="008702FC"/>
    <w:rsid w:val="008703FA"/>
    <w:rsid w:val="008704EC"/>
    <w:rsid w:val="00870750"/>
    <w:rsid w:val="00870A0D"/>
    <w:rsid w:val="00870D4D"/>
    <w:rsid w:val="00870DB2"/>
    <w:rsid w:val="00870F33"/>
    <w:rsid w:val="00871058"/>
    <w:rsid w:val="008710A7"/>
    <w:rsid w:val="00871444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444"/>
    <w:rsid w:val="00873699"/>
    <w:rsid w:val="00873917"/>
    <w:rsid w:val="008739AD"/>
    <w:rsid w:val="00873B9F"/>
    <w:rsid w:val="00873DE3"/>
    <w:rsid w:val="00873F2B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90"/>
    <w:rsid w:val="00876C91"/>
    <w:rsid w:val="00876DAC"/>
    <w:rsid w:val="00876DBC"/>
    <w:rsid w:val="00876F75"/>
    <w:rsid w:val="008772EC"/>
    <w:rsid w:val="0087735F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2C"/>
    <w:rsid w:val="00880A95"/>
    <w:rsid w:val="00880F95"/>
    <w:rsid w:val="00881031"/>
    <w:rsid w:val="0088116C"/>
    <w:rsid w:val="00881239"/>
    <w:rsid w:val="00881367"/>
    <w:rsid w:val="008814FB"/>
    <w:rsid w:val="008815CC"/>
    <w:rsid w:val="0088197D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4FD9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8DA"/>
    <w:rsid w:val="00885B10"/>
    <w:rsid w:val="00885DAB"/>
    <w:rsid w:val="00885E07"/>
    <w:rsid w:val="00885FF7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6DBF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1E"/>
    <w:rsid w:val="00890A56"/>
    <w:rsid w:val="00890B7E"/>
    <w:rsid w:val="00890BFD"/>
    <w:rsid w:val="00890DBD"/>
    <w:rsid w:val="00890E81"/>
    <w:rsid w:val="00891111"/>
    <w:rsid w:val="008917B9"/>
    <w:rsid w:val="00891930"/>
    <w:rsid w:val="00891F25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17A"/>
    <w:rsid w:val="00894752"/>
    <w:rsid w:val="00894A7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07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09A"/>
    <w:rsid w:val="008A21ED"/>
    <w:rsid w:val="008A22FC"/>
    <w:rsid w:val="008A2589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4DC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B4D"/>
    <w:rsid w:val="008B1C1C"/>
    <w:rsid w:val="008B1E2E"/>
    <w:rsid w:val="008B21AC"/>
    <w:rsid w:val="008B2344"/>
    <w:rsid w:val="008B24A8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988"/>
    <w:rsid w:val="008B5BB5"/>
    <w:rsid w:val="008B5F5D"/>
    <w:rsid w:val="008B5FF6"/>
    <w:rsid w:val="008B6034"/>
    <w:rsid w:val="008B6102"/>
    <w:rsid w:val="008B629D"/>
    <w:rsid w:val="008B6453"/>
    <w:rsid w:val="008B653B"/>
    <w:rsid w:val="008B678D"/>
    <w:rsid w:val="008B6BFA"/>
    <w:rsid w:val="008B6E0C"/>
    <w:rsid w:val="008B6ED6"/>
    <w:rsid w:val="008B71C9"/>
    <w:rsid w:val="008B7334"/>
    <w:rsid w:val="008B737E"/>
    <w:rsid w:val="008B73E2"/>
    <w:rsid w:val="008B7495"/>
    <w:rsid w:val="008B7829"/>
    <w:rsid w:val="008B78B8"/>
    <w:rsid w:val="008B792F"/>
    <w:rsid w:val="008B794F"/>
    <w:rsid w:val="008B7D68"/>
    <w:rsid w:val="008B7E0E"/>
    <w:rsid w:val="008C02F8"/>
    <w:rsid w:val="008C07CB"/>
    <w:rsid w:val="008C0DDF"/>
    <w:rsid w:val="008C0E42"/>
    <w:rsid w:val="008C0FD5"/>
    <w:rsid w:val="008C1011"/>
    <w:rsid w:val="008C1A0F"/>
    <w:rsid w:val="008C1C2F"/>
    <w:rsid w:val="008C1ED1"/>
    <w:rsid w:val="008C2250"/>
    <w:rsid w:val="008C2663"/>
    <w:rsid w:val="008C2811"/>
    <w:rsid w:val="008C2938"/>
    <w:rsid w:val="008C2A41"/>
    <w:rsid w:val="008C2D55"/>
    <w:rsid w:val="008C2DC0"/>
    <w:rsid w:val="008C2EF1"/>
    <w:rsid w:val="008C34F1"/>
    <w:rsid w:val="008C35E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4DE8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00"/>
    <w:rsid w:val="008D1228"/>
    <w:rsid w:val="008D14B9"/>
    <w:rsid w:val="008D150A"/>
    <w:rsid w:val="008D1554"/>
    <w:rsid w:val="008D170E"/>
    <w:rsid w:val="008D175F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27D"/>
    <w:rsid w:val="008D338F"/>
    <w:rsid w:val="008D3AFA"/>
    <w:rsid w:val="008D3BAA"/>
    <w:rsid w:val="008D3C0C"/>
    <w:rsid w:val="008D3C3B"/>
    <w:rsid w:val="008D3C3C"/>
    <w:rsid w:val="008D3F60"/>
    <w:rsid w:val="008D4000"/>
    <w:rsid w:val="008D403F"/>
    <w:rsid w:val="008D40B7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155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64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1B"/>
    <w:rsid w:val="008E62C8"/>
    <w:rsid w:val="008E6672"/>
    <w:rsid w:val="008E6717"/>
    <w:rsid w:val="008E6898"/>
    <w:rsid w:val="008E6B32"/>
    <w:rsid w:val="008E6D16"/>
    <w:rsid w:val="008E6D3F"/>
    <w:rsid w:val="008E6DDD"/>
    <w:rsid w:val="008E6E18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708"/>
    <w:rsid w:val="008F173A"/>
    <w:rsid w:val="008F1746"/>
    <w:rsid w:val="008F1837"/>
    <w:rsid w:val="008F187F"/>
    <w:rsid w:val="008F18E5"/>
    <w:rsid w:val="008F1911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D8A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9AA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1E65"/>
    <w:rsid w:val="009020A8"/>
    <w:rsid w:val="009021A9"/>
    <w:rsid w:val="009026BF"/>
    <w:rsid w:val="00902788"/>
    <w:rsid w:val="00902842"/>
    <w:rsid w:val="009028CF"/>
    <w:rsid w:val="00902A51"/>
    <w:rsid w:val="00902B4B"/>
    <w:rsid w:val="00902B7B"/>
    <w:rsid w:val="00902BCB"/>
    <w:rsid w:val="00902EFA"/>
    <w:rsid w:val="009030E5"/>
    <w:rsid w:val="009031CA"/>
    <w:rsid w:val="00903255"/>
    <w:rsid w:val="00903582"/>
    <w:rsid w:val="009035C3"/>
    <w:rsid w:val="0090370D"/>
    <w:rsid w:val="009039A6"/>
    <w:rsid w:val="00903DA2"/>
    <w:rsid w:val="00904145"/>
    <w:rsid w:val="009041A1"/>
    <w:rsid w:val="009042B8"/>
    <w:rsid w:val="009044C1"/>
    <w:rsid w:val="00904516"/>
    <w:rsid w:val="00904601"/>
    <w:rsid w:val="009046DE"/>
    <w:rsid w:val="00904714"/>
    <w:rsid w:val="00904882"/>
    <w:rsid w:val="00904940"/>
    <w:rsid w:val="00905015"/>
    <w:rsid w:val="00905176"/>
    <w:rsid w:val="0090523D"/>
    <w:rsid w:val="00905380"/>
    <w:rsid w:val="0090546C"/>
    <w:rsid w:val="0090548F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9A1"/>
    <w:rsid w:val="00906A6E"/>
    <w:rsid w:val="009070A2"/>
    <w:rsid w:val="009073DD"/>
    <w:rsid w:val="00907804"/>
    <w:rsid w:val="00907826"/>
    <w:rsid w:val="00907EC8"/>
    <w:rsid w:val="00907F02"/>
    <w:rsid w:val="00910065"/>
    <w:rsid w:val="00910137"/>
    <w:rsid w:val="00910B3B"/>
    <w:rsid w:val="00910B3C"/>
    <w:rsid w:val="00910CD6"/>
    <w:rsid w:val="00910F00"/>
    <w:rsid w:val="00911299"/>
    <w:rsid w:val="009112E0"/>
    <w:rsid w:val="0091167B"/>
    <w:rsid w:val="00911B23"/>
    <w:rsid w:val="00911F3A"/>
    <w:rsid w:val="0091233B"/>
    <w:rsid w:val="00912494"/>
    <w:rsid w:val="00912697"/>
    <w:rsid w:val="00912991"/>
    <w:rsid w:val="00912C52"/>
    <w:rsid w:val="009131BC"/>
    <w:rsid w:val="00913299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6E1"/>
    <w:rsid w:val="00915E44"/>
    <w:rsid w:val="00915EAD"/>
    <w:rsid w:val="00915FBC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996"/>
    <w:rsid w:val="00917AB6"/>
    <w:rsid w:val="00917AB7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30F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C62"/>
    <w:rsid w:val="00923D59"/>
    <w:rsid w:val="00924498"/>
    <w:rsid w:val="00924A67"/>
    <w:rsid w:val="00924B55"/>
    <w:rsid w:val="00924C82"/>
    <w:rsid w:val="00924DD6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80D"/>
    <w:rsid w:val="00925BD4"/>
    <w:rsid w:val="00925E5E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047"/>
    <w:rsid w:val="009313DB"/>
    <w:rsid w:val="00931803"/>
    <w:rsid w:val="00931A9C"/>
    <w:rsid w:val="00931B8E"/>
    <w:rsid w:val="009323C6"/>
    <w:rsid w:val="0093265D"/>
    <w:rsid w:val="0093292B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87C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232"/>
    <w:rsid w:val="00935671"/>
    <w:rsid w:val="009359C0"/>
    <w:rsid w:val="00935A74"/>
    <w:rsid w:val="00935E30"/>
    <w:rsid w:val="00935E8F"/>
    <w:rsid w:val="00935F03"/>
    <w:rsid w:val="0093602C"/>
    <w:rsid w:val="009360BE"/>
    <w:rsid w:val="0093646D"/>
    <w:rsid w:val="0093662C"/>
    <w:rsid w:val="00936795"/>
    <w:rsid w:val="0093694D"/>
    <w:rsid w:val="00936CFD"/>
    <w:rsid w:val="00936EEE"/>
    <w:rsid w:val="0093701F"/>
    <w:rsid w:val="0093704A"/>
    <w:rsid w:val="009372BF"/>
    <w:rsid w:val="0093780C"/>
    <w:rsid w:val="00937CE4"/>
    <w:rsid w:val="00937D8C"/>
    <w:rsid w:val="00937F49"/>
    <w:rsid w:val="009402A0"/>
    <w:rsid w:val="0094082D"/>
    <w:rsid w:val="00940C0D"/>
    <w:rsid w:val="00940C1A"/>
    <w:rsid w:val="00940C61"/>
    <w:rsid w:val="00940CD8"/>
    <w:rsid w:val="00940D06"/>
    <w:rsid w:val="00940D3D"/>
    <w:rsid w:val="00940E99"/>
    <w:rsid w:val="00940F4E"/>
    <w:rsid w:val="00940F50"/>
    <w:rsid w:val="0094109E"/>
    <w:rsid w:val="00941427"/>
    <w:rsid w:val="009415EC"/>
    <w:rsid w:val="0094190D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2FCA"/>
    <w:rsid w:val="0094302F"/>
    <w:rsid w:val="00943572"/>
    <w:rsid w:val="0094359A"/>
    <w:rsid w:val="009435B7"/>
    <w:rsid w:val="009436E5"/>
    <w:rsid w:val="00943880"/>
    <w:rsid w:val="00943D68"/>
    <w:rsid w:val="00943E37"/>
    <w:rsid w:val="00943E9D"/>
    <w:rsid w:val="00943F1E"/>
    <w:rsid w:val="00943F97"/>
    <w:rsid w:val="009444BE"/>
    <w:rsid w:val="00944517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490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E56"/>
    <w:rsid w:val="00946FCB"/>
    <w:rsid w:val="009470CC"/>
    <w:rsid w:val="00947340"/>
    <w:rsid w:val="0094740C"/>
    <w:rsid w:val="00947435"/>
    <w:rsid w:val="00947438"/>
    <w:rsid w:val="00947453"/>
    <w:rsid w:val="009477B2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1D4"/>
    <w:rsid w:val="0095232B"/>
    <w:rsid w:val="00952568"/>
    <w:rsid w:val="009526E5"/>
    <w:rsid w:val="00952CE0"/>
    <w:rsid w:val="00952E14"/>
    <w:rsid w:val="00953119"/>
    <w:rsid w:val="00953188"/>
    <w:rsid w:val="009533B6"/>
    <w:rsid w:val="00953906"/>
    <w:rsid w:val="0095393C"/>
    <w:rsid w:val="00953D28"/>
    <w:rsid w:val="00953DCC"/>
    <w:rsid w:val="00953ECF"/>
    <w:rsid w:val="00954003"/>
    <w:rsid w:val="0095413C"/>
    <w:rsid w:val="00954433"/>
    <w:rsid w:val="009544FB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A3F"/>
    <w:rsid w:val="00955E3C"/>
    <w:rsid w:val="00955EB1"/>
    <w:rsid w:val="00955F90"/>
    <w:rsid w:val="00956199"/>
    <w:rsid w:val="009561C6"/>
    <w:rsid w:val="0095632C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BBB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1FCA"/>
    <w:rsid w:val="00962084"/>
    <w:rsid w:val="009620E5"/>
    <w:rsid w:val="00962334"/>
    <w:rsid w:val="0096243A"/>
    <w:rsid w:val="00962474"/>
    <w:rsid w:val="0096295E"/>
    <w:rsid w:val="0096355D"/>
    <w:rsid w:val="0096361B"/>
    <w:rsid w:val="00963932"/>
    <w:rsid w:val="00963941"/>
    <w:rsid w:val="00963A11"/>
    <w:rsid w:val="00963C6A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8AC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549"/>
    <w:rsid w:val="0096678C"/>
    <w:rsid w:val="00966892"/>
    <w:rsid w:val="00966957"/>
    <w:rsid w:val="00966987"/>
    <w:rsid w:val="009672E0"/>
    <w:rsid w:val="0096735D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AA7"/>
    <w:rsid w:val="00971031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3E55"/>
    <w:rsid w:val="00974254"/>
    <w:rsid w:val="0097425D"/>
    <w:rsid w:val="009743C7"/>
    <w:rsid w:val="009743FB"/>
    <w:rsid w:val="00974884"/>
    <w:rsid w:val="0097495F"/>
    <w:rsid w:val="00974CAC"/>
    <w:rsid w:val="00974D41"/>
    <w:rsid w:val="00974D42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5CD2"/>
    <w:rsid w:val="0097603C"/>
    <w:rsid w:val="009760D0"/>
    <w:rsid w:val="00976275"/>
    <w:rsid w:val="009763A9"/>
    <w:rsid w:val="009766A1"/>
    <w:rsid w:val="00976761"/>
    <w:rsid w:val="00976DAC"/>
    <w:rsid w:val="00976F14"/>
    <w:rsid w:val="00976F6A"/>
    <w:rsid w:val="009770C4"/>
    <w:rsid w:val="009775AE"/>
    <w:rsid w:val="009776BF"/>
    <w:rsid w:val="0097791B"/>
    <w:rsid w:val="00977A94"/>
    <w:rsid w:val="00977C55"/>
    <w:rsid w:val="00977CA8"/>
    <w:rsid w:val="00977DE9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2F48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AC"/>
    <w:rsid w:val="009846EA"/>
    <w:rsid w:val="0098485E"/>
    <w:rsid w:val="009849B5"/>
    <w:rsid w:val="00984BFD"/>
    <w:rsid w:val="00984F8E"/>
    <w:rsid w:val="00984FF2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DA5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86B"/>
    <w:rsid w:val="0099491D"/>
    <w:rsid w:val="00994B9E"/>
    <w:rsid w:val="00994CEE"/>
    <w:rsid w:val="00994DBC"/>
    <w:rsid w:val="009953B0"/>
    <w:rsid w:val="00995B24"/>
    <w:rsid w:val="00995B43"/>
    <w:rsid w:val="00996041"/>
    <w:rsid w:val="009961DE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C9C"/>
    <w:rsid w:val="00997D77"/>
    <w:rsid w:val="00997E0A"/>
    <w:rsid w:val="009A0001"/>
    <w:rsid w:val="009A0020"/>
    <w:rsid w:val="009A0324"/>
    <w:rsid w:val="009A036E"/>
    <w:rsid w:val="009A0579"/>
    <w:rsid w:val="009A0637"/>
    <w:rsid w:val="009A0963"/>
    <w:rsid w:val="009A0D6F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CDB"/>
    <w:rsid w:val="009A33B6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EE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B3D"/>
    <w:rsid w:val="009A6C98"/>
    <w:rsid w:val="009A6DAC"/>
    <w:rsid w:val="009A72EB"/>
    <w:rsid w:val="009A736F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D46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93"/>
    <w:rsid w:val="009B1FFE"/>
    <w:rsid w:val="009B2053"/>
    <w:rsid w:val="009B20AD"/>
    <w:rsid w:val="009B20C8"/>
    <w:rsid w:val="009B2367"/>
    <w:rsid w:val="009B2372"/>
    <w:rsid w:val="009B26FC"/>
    <w:rsid w:val="009B2832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89D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31D"/>
    <w:rsid w:val="009B53B6"/>
    <w:rsid w:val="009B5635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97F"/>
    <w:rsid w:val="009C0C0D"/>
    <w:rsid w:val="009C0CAE"/>
    <w:rsid w:val="009C0E8E"/>
    <w:rsid w:val="009C0F17"/>
    <w:rsid w:val="009C0FDC"/>
    <w:rsid w:val="009C1154"/>
    <w:rsid w:val="009C176E"/>
    <w:rsid w:val="009C17CA"/>
    <w:rsid w:val="009C17CF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CBC"/>
    <w:rsid w:val="009C4DE5"/>
    <w:rsid w:val="009C4E51"/>
    <w:rsid w:val="009C4ED4"/>
    <w:rsid w:val="009C4EFE"/>
    <w:rsid w:val="009C4F67"/>
    <w:rsid w:val="009C4F7B"/>
    <w:rsid w:val="009C5095"/>
    <w:rsid w:val="009C5425"/>
    <w:rsid w:val="009C5E72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D67"/>
    <w:rsid w:val="009C6E59"/>
    <w:rsid w:val="009C7275"/>
    <w:rsid w:val="009C7582"/>
    <w:rsid w:val="009C75F6"/>
    <w:rsid w:val="009C7731"/>
    <w:rsid w:val="009C774F"/>
    <w:rsid w:val="009C7D58"/>
    <w:rsid w:val="009D0370"/>
    <w:rsid w:val="009D0590"/>
    <w:rsid w:val="009D05C6"/>
    <w:rsid w:val="009D0ED3"/>
    <w:rsid w:val="009D0FB8"/>
    <w:rsid w:val="009D13DF"/>
    <w:rsid w:val="009D1474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32EA"/>
    <w:rsid w:val="009D33FD"/>
    <w:rsid w:val="009D38C2"/>
    <w:rsid w:val="009D3936"/>
    <w:rsid w:val="009D39F5"/>
    <w:rsid w:val="009D3CF6"/>
    <w:rsid w:val="009D49D7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35D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E7A"/>
    <w:rsid w:val="009D7F25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22B"/>
    <w:rsid w:val="009E2C2C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69B"/>
    <w:rsid w:val="009E594B"/>
    <w:rsid w:val="009E5AA7"/>
    <w:rsid w:val="009E5E4D"/>
    <w:rsid w:val="009E6071"/>
    <w:rsid w:val="009E625F"/>
    <w:rsid w:val="009E651F"/>
    <w:rsid w:val="009E653A"/>
    <w:rsid w:val="009E6C9D"/>
    <w:rsid w:val="009E6D59"/>
    <w:rsid w:val="009E6ED1"/>
    <w:rsid w:val="009E727B"/>
    <w:rsid w:val="009E72E1"/>
    <w:rsid w:val="009E7448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CB"/>
    <w:rsid w:val="009F02D1"/>
    <w:rsid w:val="009F0578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1B9A"/>
    <w:rsid w:val="009F21A9"/>
    <w:rsid w:val="009F2656"/>
    <w:rsid w:val="009F29AF"/>
    <w:rsid w:val="009F2BA9"/>
    <w:rsid w:val="009F2EDD"/>
    <w:rsid w:val="009F2F3D"/>
    <w:rsid w:val="009F3214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AFE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25A"/>
    <w:rsid w:val="00A02643"/>
    <w:rsid w:val="00A0274C"/>
    <w:rsid w:val="00A028D7"/>
    <w:rsid w:val="00A028EC"/>
    <w:rsid w:val="00A02AB6"/>
    <w:rsid w:val="00A02B6B"/>
    <w:rsid w:val="00A02C44"/>
    <w:rsid w:val="00A02D9F"/>
    <w:rsid w:val="00A02E25"/>
    <w:rsid w:val="00A0308C"/>
    <w:rsid w:val="00A03737"/>
    <w:rsid w:val="00A03C4D"/>
    <w:rsid w:val="00A0402C"/>
    <w:rsid w:val="00A0409D"/>
    <w:rsid w:val="00A04175"/>
    <w:rsid w:val="00A0429D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76A"/>
    <w:rsid w:val="00A06AC4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530"/>
    <w:rsid w:val="00A10551"/>
    <w:rsid w:val="00A105C3"/>
    <w:rsid w:val="00A10720"/>
    <w:rsid w:val="00A10995"/>
    <w:rsid w:val="00A10BA4"/>
    <w:rsid w:val="00A10C2A"/>
    <w:rsid w:val="00A10C68"/>
    <w:rsid w:val="00A10EE8"/>
    <w:rsid w:val="00A1106A"/>
    <w:rsid w:val="00A11302"/>
    <w:rsid w:val="00A11333"/>
    <w:rsid w:val="00A114BC"/>
    <w:rsid w:val="00A11634"/>
    <w:rsid w:val="00A118FD"/>
    <w:rsid w:val="00A1193D"/>
    <w:rsid w:val="00A11ABB"/>
    <w:rsid w:val="00A11F45"/>
    <w:rsid w:val="00A121D5"/>
    <w:rsid w:val="00A122A1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1BD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57"/>
    <w:rsid w:val="00A16A6E"/>
    <w:rsid w:val="00A16AD6"/>
    <w:rsid w:val="00A16C18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15D"/>
    <w:rsid w:val="00A2021A"/>
    <w:rsid w:val="00A20270"/>
    <w:rsid w:val="00A203F7"/>
    <w:rsid w:val="00A207BA"/>
    <w:rsid w:val="00A208BB"/>
    <w:rsid w:val="00A20A60"/>
    <w:rsid w:val="00A20B84"/>
    <w:rsid w:val="00A20B9C"/>
    <w:rsid w:val="00A20DE4"/>
    <w:rsid w:val="00A20E09"/>
    <w:rsid w:val="00A20F81"/>
    <w:rsid w:val="00A20FD9"/>
    <w:rsid w:val="00A20FF9"/>
    <w:rsid w:val="00A21234"/>
    <w:rsid w:val="00A212A3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8F0"/>
    <w:rsid w:val="00A23937"/>
    <w:rsid w:val="00A23CB0"/>
    <w:rsid w:val="00A23EED"/>
    <w:rsid w:val="00A23FB8"/>
    <w:rsid w:val="00A2534B"/>
    <w:rsid w:val="00A2599E"/>
    <w:rsid w:val="00A25D56"/>
    <w:rsid w:val="00A25FBE"/>
    <w:rsid w:val="00A26095"/>
    <w:rsid w:val="00A261B9"/>
    <w:rsid w:val="00A261C5"/>
    <w:rsid w:val="00A262BB"/>
    <w:rsid w:val="00A263B5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3AA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294"/>
    <w:rsid w:val="00A31303"/>
    <w:rsid w:val="00A315CE"/>
    <w:rsid w:val="00A318BC"/>
    <w:rsid w:val="00A318F7"/>
    <w:rsid w:val="00A319BA"/>
    <w:rsid w:val="00A319DE"/>
    <w:rsid w:val="00A31BFC"/>
    <w:rsid w:val="00A31F29"/>
    <w:rsid w:val="00A31FE8"/>
    <w:rsid w:val="00A321D3"/>
    <w:rsid w:val="00A323CA"/>
    <w:rsid w:val="00A324BA"/>
    <w:rsid w:val="00A3282B"/>
    <w:rsid w:val="00A328FB"/>
    <w:rsid w:val="00A32975"/>
    <w:rsid w:val="00A329A2"/>
    <w:rsid w:val="00A32E08"/>
    <w:rsid w:val="00A3330D"/>
    <w:rsid w:val="00A33A02"/>
    <w:rsid w:val="00A33D4D"/>
    <w:rsid w:val="00A33D87"/>
    <w:rsid w:val="00A33F2C"/>
    <w:rsid w:val="00A3456C"/>
    <w:rsid w:val="00A347C4"/>
    <w:rsid w:val="00A34B8B"/>
    <w:rsid w:val="00A34BCC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7B"/>
    <w:rsid w:val="00A409D7"/>
    <w:rsid w:val="00A40B27"/>
    <w:rsid w:val="00A40C80"/>
    <w:rsid w:val="00A411CA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3B3"/>
    <w:rsid w:val="00A44472"/>
    <w:rsid w:val="00A4461F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58A"/>
    <w:rsid w:val="00A469C3"/>
    <w:rsid w:val="00A46A39"/>
    <w:rsid w:val="00A46BE5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241"/>
    <w:rsid w:val="00A513B7"/>
    <w:rsid w:val="00A5186F"/>
    <w:rsid w:val="00A5190B"/>
    <w:rsid w:val="00A519D6"/>
    <w:rsid w:val="00A51C85"/>
    <w:rsid w:val="00A51CFE"/>
    <w:rsid w:val="00A52014"/>
    <w:rsid w:val="00A5233C"/>
    <w:rsid w:val="00A52690"/>
    <w:rsid w:val="00A527E3"/>
    <w:rsid w:val="00A528C1"/>
    <w:rsid w:val="00A52A0C"/>
    <w:rsid w:val="00A531E6"/>
    <w:rsid w:val="00A535B4"/>
    <w:rsid w:val="00A535EA"/>
    <w:rsid w:val="00A53B23"/>
    <w:rsid w:val="00A53B2F"/>
    <w:rsid w:val="00A53DD0"/>
    <w:rsid w:val="00A53FA1"/>
    <w:rsid w:val="00A53FA4"/>
    <w:rsid w:val="00A54367"/>
    <w:rsid w:val="00A543B9"/>
    <w:rsid w:val="00A5443C"/>
    <w:rsid w:val="00A548DC"/>
    <w:rsid w:val="00A54DE6"/>
    <w:rsid w:val="00A5519F"/>
    <w:rsid w:val="00A554FB"/>
    <w:rsid w:val="00A556D5"/>
    <w:rsid w:val="00A55841"/>
    <w:rsid w:val="00A55F73"/>
    <w:rsid w:val="00A56101"/>
    <w:rsid w:val="00A56245"/>
    <w:rsid w:val="00A56324"/>
    <w:rsid w:val="00A56420"/>
    <w:rsid w:val="00A564C4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57D03"/>
    <w:rsid w:val="00A60044"/>
    <w:rsid w:val="00A60146"/>
    <w:rsid w:val="00A6014E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95F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4DAB"/>
    <w:rsid w:val="00A64E87"/>
    <w:rsid w:val="00A652FB"/>
    <w:rsid w:val="00A6532F"/>
    <w:rsid w:val="00A653BE"/>
    <w:rsid w:val="00A65486"/>
    <w:rsid w:val="00A6570A"/>
    <w:rsid w:val="00A65967"/>
    <w:rsid w:val="00A659C5"/>
    <w:rsid w:val="00A65BF6"/>
    <w:rsid w:val="00A65C55"/>
    <w:rsid w:val="00A65E3B"/>
    <w:rsid w:val="00A65F02"/>
    <w:rsid w:val="00A66027"/>
    <w:rsid w:val="00A66177"/>
    <w:rsid w:val="00A664FF"/>
    <w:rsid w:val="00A6654A"/>
    <w:rsid w:val="00A665DA"/>
    <w:rsid w:val="00A66660"/>
    <w:rsid w:val="00A668A6"/>
    <w:rsid w:val="00A66917"/>
    <w:rsid w:val="00A66DF1"/>
    <w:rsid w:val="00A67106"/>
    <w:rsid w:val="00A671BF"/>
    <w:rsid w:val="00A677C3"/>
    <w:rsid w:val="00A67E0E"/>
    <w:rsid w:val="00A70313"/>
    <w:rsid w:val="00A704AB"/>
    <w:rsid w:val="00A704F5"/>
    <w:rsid w:val="00A70531"/>
    <w:rsid w:val="00A707A6"/>
    <w:rsid w:val="00A70B4F"/>
    <w:rsid w:val="00A70B53"/>
    <w:rsid w:val="00A70F0A"/>
    <w:rsid w:val="00A7110E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4A4"/>
    <w:rsid w:val="00A72831"/>
    <w:rsid w:val="00A72CE1"/>
    <w:rsid w:val="00A72DBB"/>
    <w:rsid w:val="00A72DBE"/>
    <w:rsid w:val="00A73167"/>
    <w:rsid w:val="00A731F6"/>
    <w:rsid w:val="00A732E4"/>
    <w:rsid w:val="00A73BA1"/>
    <w:rsid w:val="00A73C86"/>
    <w:rsid w:val="00A73C93"/>
    <w:rsid w:val="00A73D33"/>
    <w:rsid w:val="00A73D57"/>
    <w:rsid w:val="00A73E4C"/>
    <w:rsid w:val="00A7426F"/>
    <w:rsid w:val="00A7481B"/>
    <w:rsid w:val="00A748FE"/>
    <w:rsid w:val="00A74CE6"/>
    <w:rsid w:val="00A74CEE"/>
    <w:rsid w:val="00A7526C"/>
    <w:rsid w:val="00A75641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5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9D6"/>
    <w:rsid w:val="00A81ADD"/>
    <w:rsid w:val="00A81EEE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3FF"/>
    <w:rsid w:val="00A84577"/>
    <w:rsid w:val="00A847DC"/>
    <w:rsid w:val="00A848E6"/>
    <w:rsid w:val="00A8568A"/>
    <w:rsid w:val="00A8573A"/>
    <w:rsid w:val="00A85C4B"/>
    <w:rsid w:val="00A85D44"/>
    <w:rsid w:val="00A86139"/>
    <w:rsid w:val="00A86445"/>
    <w:rsid w:val="00A86563"/>
    <w:rsid w:val="00A865AC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7FA"/>
    <w:rsid w:val="00A90825"/>
    <w:rsid w:val="00A90911"/>
    <w:rsid w:val="00A9094B"/>
    <w:rsid w:val="00A909F4"/>
    <w:rsid w:val="00A90ADB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2E2C"/>
    <w:rsid w:val="00A93475"/>
    <w:rsid w:val="00A9353D"/>
    <w:rsid w:val="00A93664"/>
    <w:rsid w:val="00A93676"/>
    <w:rsid w:val="00A93782"/>
    <w:rsid w:val="00A93928"/>
    <w:rsid w:val="00A93EE7"/>
    <w:rsid w:val="00A93EFC"/>
    <w:rsid w:val="00A942DD"/>
    <w:rsid w:val="00A94622"/>
    <w:rsid w:val="00A94654"/>
    <w:rsid w:val="00A9497F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19"/>
    <w:rsid w:val="00A96C4C"/>
    <w:rsid w:val="00A96C65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B3"/>
    <w:rsid w:val="00AA1E54"/>
    <w:rsid w:val="00AA1F11"/>
    <w:rsid w:val="00AA22D4"/>
    <w:rsid w:val="00AA2347"/>
    <w:rsid w:val="00AA2564"/>
    <w:rsid w:val="00AA2899"/>
    <w:rsid w:val="00AA28F1"/>
    <w:rsid w:val="00AA29BA"/>
    <w:rsid w:val="00AA2B14"/>
    <w:rsid w:val="00AA350F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805"/>
    <w:rsid w:val="00AA5EDA"/>
    <w:rsid w:val="00AA6520"/>
    <w:rsid w:val="00AA682E"/>
    <w:rsid w:val="00AA6906"/>
    <w:rsid w:val="00AA6A09"/>
    <w:rsid w:val="00AA6DA4"/>
    <w:rsid w:val="00AA6DC1"/>
    <w:rsid w:val="00AA6F9E"/>
    <w:rsid w:val="00AA71B2"/>
    <w:rsid w:val="00AA72B1"/>
    <w:rsid w:val="00AA73E6"/>
    <w:rsid w:val="00AA7897"/>
    <w:rsid w:val="00AA799E"/>
    <w:rsid w:val="00AA7A1B"/>
    <w:rsid w:val="00AA7D77"/>
    <w:rsid w:val="00AA7FA1"/>
    <w:rsid w:val="00AB00D7"/>
    <w:rsid w:val="00AB015C"/>
    <w:rsid w:val="00AB041D"/>
    <w:rsid w:val="00AB0836"/>
    <w:rsid w:val="00AB0A80"/>
    <w:rsid w:val="00AB0B61"/>
    <w:rsid w:val="00AB0CA7"/>
    <w:rsid w:val="00AB1042"/>
    <w:rsid w:val="00AB112A"/>
    <w:rsid w:val="00AB132E"/>
    <w:rsid w:val="00AB15E2"/>
    <w:rsid w:val="00AB16AA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2F"/>
    <w:rsid w:val="00AB43E9"/>
    <w:rsid w:val="00AB5A2F"/>
    <w:rsid w:val="00AB5B6C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6DC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61"/>
    <w:rsid w:val="00AC63C1"/>
    <w:rsid w:val="00AC64D4"/>
    <w:rsid w:val="00AC64DE"/>
    <w:rsid w:val="00AC64DF"/>
    <w:rsid w:val="00AC69BE"/>
    <w:rsid w:val="00AC6D71"/>
    <w:rsid w:val="00AC7046"/>
    <w:rsid w:val="00AC7646"/>
    <w:rsid w:val="00AC79AC"/>
    <w:rsid w:val="00AC7B8D"/>
    <w:rsid w:val="00AD031F"/>
    <w:rsid w:val="00AD05E7"/>
    <w:rsid w:val="00AD0A86"/>
    <w:rsid w:val="00AD0BA3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BF8"/>
    <w:rsid w:val="00AD1D0F"/>
    <w:rsid w:val="00AD1DAD"/>
    <w:rsid w:val="00AD2009"/>
    <w:rsid w:val="00AD206E"/>
    <w:rsid w:val="00AD218F"/>
    <w:rsid w:val="00AD24C0"/>
    <w:rsid w:val="00AD24D9"/>
    <w:rsid w:val="00AD2533"/>
    <w:rsid w:val="00AD2689"/>
    <w:rsid w:val="00AD2C7A"/>
    <w:rsid w:val="00AD2FFC"/>
    <w:rsid w:val="00AD319A"/>
    <w:rsid w:val="00AD31C6"/>
    <w:rsid w:val="00AD325D"/>
    <w:rsid w:val="00AD3858"/>
    <w:rsid w:val="00AD389C"/>
    <w:rsid w:val="00AD38A4"/>
    <w:rsid w:val="00AD394D"/>
    <w:rsid w:val="00AD3E49"/>
    <w:rsid w:val="00AD4615"/>
    <w:rsid w:val="00AD469D"/>
    <w:rsid w:val="00AD47DC"/>
    <w:rsid w:val="00AD4BC6"/>
    <w:rsid w:val="00AD4D4C"/>
    <w:rsid w:val="00AD4E28"/>
    <w:rsid w:val="00AD4F75"/>
    <w:rsid w:val="00AD503A"/>
    <w:rsid w:val="00AD5343"/>
    <w:rsid w:val="00AD58F1"/>
    <w:rsid w:val="00AD5E0C"/>
    <w:rsid w:val="00AD5FAB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39A"/>
    <w:rsid w:val="00AD740B"/>
    <w:rsid w:val="00AD77AD"/>
    <w:rsid w:val="00AD77CB"/>
    <w:rsid w:val="00AD7AF3"/>
    <w:rsid w:val="00AD7C32"/>
    <w:rsid w:val="00AD7CB4"/>
    <w:rsid w:val="00AD7DF6"/>
    <w:rsid w:val="00AE0061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52"/>
    <w:rsid w:val="00AE1D09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09B"/>
    <w:rsid w:val="00AE311D"/>
    <w:rsid w:val="00AE3132"/>
    <w:rsid w:val="00AE31E6"/>
    <w:rsid w:val="00AE329A"/>
    <w:rsid w:val="00AE3635"/>
    <w:rsid w:val="00AE39AA"/>
    <w:rsid w:val="00AE3A86"/>
    <w:rsid w:val="00AE3B7C"/>
    <w:rsid w:val="00AE3F95"/>
    <w:rsid w:val="00AE4588"/>
    <w:rsid w:val="00AE476B"/>
    <w:rsid w:val="00AE4862"/>
    <w:rsid w:val="00AE4B1A"/>
    <w:rsid w:val="00AE4C9B"/>
    <w:rsid w:val="00AE4CF8"/>
    <w:rsid w:val="00AE4D42"/>
    <w:rsid w:val="00AE4D99"/>
    <w:rsid w:val="00AE5050"/>
    <w:rsid w:val="00AE5074"/>
    <w:rsid w:val="00AE5142"/>
    <w:rsid w:val="00AE5498"/>
    <w:rsid w:val="00AE54DC"/>
    <w:rsid w:val="00AE54FC"/>
    <w:rsid w:val="00AE578E"/>
    <w:rsid w:val="00AE57E2"/>
    <w:rsid w:val="00AE57F4"/>
    <w:rsid w:val="00AE5C0F"/>
    <w:rsid w:val="00AE5DF3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6BA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59"/>
    <w:rsid w:val="00AF0AD2"/>
    <w:rsid w:val="00AF0B72"/>
    <w:rsid w:val="00AF0CD3"/>
    <w:rsid w:val="00AF0D99"/>
    <w:rsid w:val="00AF11E0"/>
    <w:rsid w:val="00AF1347"/>
    <w:rsid w:val="00AF13AA"/>
    <w:rsid w:val="00AF17B3"/>
    <w:rsid w:val="00AF182E"/>
    <w:rsid w:val="00AF187A"/>
    <w:rsid w:val="00AF1A63"/>
    <w:rsid w:val="00AF1BAD"/>
    <w:rsid w:val="00AF1CEA"/>
    <w:rsid w:val="00AF2078"/>
    <w:rsid w:val="00AF2250"/>
    <w:rsid w:val="00AF24F9"/>
    <w:rsid w:val="00AF2590"/>
    <w:rsid w:val="00AF2595"/>
    <w:rsid w:val="00AF28DF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668"/>
    <w:rsid w:val="00AF66F7"/>
    <w:rsid w:val="00AF67E0"/>
    <w:rsid w:val="00AF684F"/>
    <w:rsid w:val="00AF69D0"/>
    <w:rsid w:val="00AF6BFC"/>
    <w:rsid w:val="00AF6D76"/>
    <w:rsid w:val="00AF6E35"/>
    <w:rsid w:val="00AF6EE0"/>
    <w:rsid w:val="00AF7000"/>
    <w:rsid w:val="00AF7128"/>
    <w:rsid w:val="00AF72CE"/>
    <w:rsid w:val="00AF756E"/>
    <w:rsid w:val="00AF759D"/>
    <w:rsid w:val="00AF7E1F"/>
    <w:rsid w:val="00AF7EBE"/>
    <w:rsid w:val="00B006F0"/>
    <w:rsid w:val="00B00735"/>
    <w:rsid w:val="00B00879"/>
    <w:rsid w:val="00B00B35"/>
    <w:rsid w:val="00B00C59"/>
    <w:rsid w:val="00B00DE1"/>
    <w:rsid w:val="00B01027"/>
    <w:rsid w:val="00B01095"/>
    <w:rsid w:val="00B01194"/>
    <w:rsid w:val="00B01354"/>
    <w:rsid w:val="00B0160A"/>
    <w:rsid w:val="00B016C5"/>
    <w:rsid w:val="00B01C1C"/>
    <w:rsid w:val="00B01C2A"/>
    <w:rsid w:val="00B01D02"/>
    <w:rsid w:val="00B01EFE"/>
    <w:rsid w:val="00B01F0B"/>
    <w:rsid w:val="00B0212F"/>
    <w:rsid w:val="00B0226E"/>
    <w:rsid w:val="00B02289"/>
    <w:rsid w:val="00B022B6"/>
    <w:rsid w:val="00B022D1"/>
    <w:rsid w:val="00B02304"/>
    <w:rsid w:val="00B0233C"/>
    <w:rsid w:val="00B02526"/>
    <w:rsid w:val="00B02660"/>
    <w:rsid w:val="00B02803"/>
    <w:rsid w:val="00B02A2B"/>
    <w:rsid w:val="00B02AF6"/>
    <w:rsid w:val="00B02C73"/>
    <w:rsid w:val="00B02EA6"/>
    <w:rsid w:val="00B03070"/>
    <w:rsid w:val="00B03220"/>
    <w:rsid w:val="00B033E3"/>
    <w:rsid w:val="00B03475"/>
    <w:rsid w:val="00B03630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7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A17"/>
    <w:rsid w:val="00B10B61"/>
    <w:rsid w:val="00B10D29"/>
    <w:rsid w:val="00B10D52"/>
    <w:rsid w:val="00B1115D"/>
    <w:rsid w:val="00B113D9"/>
    <w:rsid w:val="00B1143B"/>
    <w:rsid w:val="00B1153A"/>
    <w:rsid w:val="00B11773"/>
    <w:rsid w:val="00B1182A"/>
    <w:rsid w:val="00B11E3C"/>
    <w:rsid w:val="00B11F74"/>
    <w:rsid w:val="00B12197"/>
    <w:rsid w:val="00B123FC"/>
    <w:rsid w:val="00B12481"/>
    <w:rsid w:val="00B124EC"/>
    <w:rsid w:val="00B12778"/>
    <w:rsid w:val="00B12A09"/>
    <w:rsid w:val="00B12C62"/>
    <w:rsid w:val="00B12D04"/>
    <w:rsid w:val="00B12DC8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2A"/>
    <w:rsid w:val="00B140CC"/>
    <w:rsid w:val="00B14116"/>
    <w:rsid w:val="00B14216"/>
    <w:rsid w:val="00B1439F"/>
    <w:rsid w:val="00B14764"/>
    <w:rsid w:val="00B147F1"/>
    <w:rsid w:val="00B14A21"/>
    <w:rsid w:val="00B14AD4"/>
    <w:rsid w:val="00B14DB2"/>
    <w:rsid w:val="00B14E8F"/>
    <w:rsid w:val="00B150A2"/>
    <w:rsid w:val="00B15695"/>
    <w:rsid w:val="00B156E1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1"/>
    <w:rsid w:val="00B17A9A"/>
    <w:rsid w:val="00B17E5F"/>
    <w:rsid w:val="00B20160"/>
    <w:rsid w:val="00B2026B"/>
    <w:rsid w:val="00B2033B"/>
    <w:rsid w:val="00B203CF"/>
    <w:rsid w:val="00B204A6"/>
    <w:rsid w:val="00B20633"/>
    <w:rsid w:val="00B20657"/>
    <w:rsid w:val="00B207C6"/>
    <w:rsid w:val="00B20FFE"/>
    <w:rsid w:val="00B210E6"/>
    <w:rsid w:val="00B2112C"/>
    <w:rsid w:val="00B21183"/>
    <w:rsid w:val="00B211F4"/>
    <w:rsid w:val="00B21526"/>
    <w:rsid w:val="00B21573"/>
    <w:rsid w:val="00B217A7"/>
    <w:rsid w:val="00B218D4"/>
    <w:rsid w:val="00B21979"/>
    <w:rsid w:val="00B21F31"/>
    <w:rsid w:val="00B22120"/>
    <w:rsid w:val="00B22791"/>
    <w:rsid w:val="00B2280F"/>
    <w:rsid w:val="00B22839"/>
    <w:rsid w:val="00B229D5"/>
    <w:rsid w:val="00B22A92"/>
    <w:rsid w:val="00B22C7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0A6"/>
    <w:rsid w:val="00B2543B"/>
    <w:rsid w:val="00B25566"/>
    <w:rsid w:val="00B25578"/>
    <w:rsid w:val="00B25C39"/>
    <w:rsid w:val="00B25CBD"/>
    <w:rsid w:val="00B25D34"/>
    <w:rsid w:val="00B25D66"/>
    <w:rsid w:val="00B25DA1"/>
    <w:rsid w:val="00B25E99"/>
    <w:rsid w:val="00B25FC2"/>
    <w:rsid w:val="00B2622B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2C6"/>
    <w:rsid w:val="00B307E4"/>
    <w:rsid w:val="00B30AA9"/>
    <w:rsid w:val="00B30B10"/>
    <w:rsid w:val="00B30D14"/>
    <w:rsid w:val="00B30EA8"/>
    <w:rsid w:val="00B31847"/>
    <w:rsid w:val="00B31A79"/>
    <w:rsid w:val="00B31C50"/>
    <w:rsid w:val="00B31DF4"/>
    <w:rsid w:val="00B322BE"/>
    <w:rsid w:val="00B3256A"/>
    <w:rsid w:val="00B32773"/>
    <w:rsid w:val="00B32ACE"/>
    <w:rsid w:val="00B32B7F"/>
    <w:rsid w:val="00B32E9F"/>
    <w:rsid w:val="00B33573"/>
    <w:rsid w:val="00B33AE0"/>
    <w:rsid w:val="00B33C98"/>
    <w:rsid w:val="00B3412C"/>
    <w:rsid w:val="00B343F8"/>
    <w:rsid w:val="00B345C9"/>
    <w:rsid w:val="00B34908"/>
    <w:rsid w:val="00B34A8C"/>
    <w:rsid w:val="00B34B18"/>
    <w:rsid w:val="00B34F4F"/>
    <w:rsid w:val="00B3502F"/>
    <w:rsid w:val="00B3538E"/>
    <w:rsid w:val="00B3546F"/>
    <w:rsid w:val="00B35525"/>
    <w:rsid w:val="00B3581D"/>
    <w:rsid w:val="00B35915"/>
    <w:rsid w:val="00B35E4F"/>
    <w:rsid w:val="00B360D1"/>
    <w:rsid w:val="00B36187"/>
    <w:rsid w:val="00B3618A"/>
    <w:rsid w:val="00B36280"/>
    <w:rsid w:val="00B364A6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A2C"/>
    <w:rsid w:val="00B40B08"/>
    <w:rsid w:val="00B40E55"/>
    <w:rsid w:val="00B40F58"/>
    <w:rsid w:val="00B41319"/>
    <w:rsid w:val="00B4144E"/>
    <w:rsid w:val="00B414D8"/>
    <w:rsid w:val="00B414FB"/>
    <w:rsid w:val="00B4166F"/>
    <w:rsid w:val="00B41793"/>
    <w:rsid w:val="00B4180D"/>
    <w:rsid w:val="00B41900"/>
    <w:rsid w:val="00B41CCB"/>
    <w:rsid w:val="00B41D0F"/>
    <w:rsid w:val="00B41E22"/>
    <w:rsid w:val="00B41FF8"/>
    <w:rsid w:val="00B4245A"/>
    <w:rsid w:val="00B424BD"/>
    <w:rsid w:val="00B424EB"/>
    <w:rsid w:val="00B42559"/>
    <w:rsid w:val="00B4258D"/>
    <w:rsid w:val="00B42784"/>
    <w:rsid w:val="00B42966"/>
    <w:rsid w:val="00B429EA"/>
    <w:rsid w:val="00B42C64"/>
    <w:rsid w:val="00B42E23"/>
    <w:rsid w:val="00B43372"/>
    <w:rsid w:val="00B43EB6"/>
    <w:rsid w:val="00B441D7"/>
    <w:rsid w:val="00B441DD"/>
    <w:rsid w:val="00B44598"/>
    <w:rsid w:val="00B44734"/>
    <w:rsid w:val="00B44A25"/>
    <w:rsid w:val="00B44A54"/>
    <w:rsid w:val="00B44B53"/>
    <w:rsid w:val="00B44CB3"/>
    <w:rsid w:val="00B44F70"/>
    <w:rsid w:val="00B452F9"/>
    <w:rsid w:val="00B4539D"/>
    <w:rsid w:val="00B45944"/>
    <w:rsid w:val="00B45A8E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2D2"/>
    <w:rsid w:val="00B522EE"/>
    <w:rsid w:val="00B5230B"/>
    <w:rsid w:val="00B52A94"/>
    <w:rsid w:val="00B5363D"/>
    <w:rsid w:val="00B53AAB"/>
    <w:rsid w:val="00B53B07"/>
    <w:rsid w:val="00B53B2A"/>
    <w:rsid w:val="00B53EFA"/>
    <w:rsid w:val="00B53F16"/>
    <w:rsid w:val="00B53FE7"/>
    <w:rsid w:val="00B540BF"/>
    <w:rsid w:val="00B5441C"/>
    <w:rsid w:val="00B544A1"/>
    <w:rsid w:val="00B547EE"/>
    <w:rsid w:val="00B54928"/>
    <w:rsid w:val="00B5492F"/>
    <w:rsid w:val="00B54B98"/>
    <w:rsid w:val="00B54D0B"/>
    <w:rsid w:val="00B553F7"/>
    <w:rsid w:val="00B5558B"/>
    <w:rsid w:val="00B55BDA"/>
    <w:rsid w:val="00B55C60"/>
    <w:rsid w:val="00B55E8E"/>
    <w:rsid w:val="00B55EB5"/>
    <w:rsid w:val="00B55F9C"/>
    <w:rsid w:val="00B560E1"/>
    <w:rsid w:val="00B562DA"/>
    <w:rsid w:val="00B5630A"/>
    <w:rsid w:val="00B568B6"/>
    <w:rsid w:val="00B568F6"/>
    <w:rsid w:val="00B56AA2"/>
    <w:rsid w:val="00B56B48"/>
    <w:rsid w:val="00B56DF9"/>
    <w:rsid w:val="00B5708C"/>
    <w:rsid w:val="00B570F9"/>
    <w:rsid w:val="00B579D2"/>
    <w:rsid w:val="00B57A55"/>
    <w:rsid w:val="00B57B7A"/>
    <w:rsid w:val="00B57D74"/>
    <w:rsid w:val="00B57E31"/>
    <w:rsid w:val="00B57FB4"/>
    <w:rsid w:val="00B60022"/>
    <w:rsid w:val="00B60062"/>
    <w:rsid w:val="00B601DA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44E"/>
    <w:rsid w:val="00B614DF"/>
    <w:rsid w:val="00B617BC"/>
    <w:rsid w:val="00B618C1"/>
    <w:rsid w:val="00B619AD"/>
    <w:rsid w:val="00B6206A"/>
    <w:rsid w:val="00B621CC"/>
    <w:rsid w:val="00B62257"/>
    <w:rsid w:val="00B62401"/>
    <w:rsid w:val="00B62402"/>
    <w:rsid w:val="00B62534"/>
    <w:rsid w:val="00B626AF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3E26"/>
    <w:rsid w:val="00B6400E"/>
    <w:rsid w:val="00B6428C"/>
    <w:rsid w:val="00B64653"/>
    <w:rsid w:val="00B64BAD"/>
    <w:rsid w:val="00B64BB9"/>
    <w:rsid w:val="00B64D29"/>
    <w:rsid w:val="00B64E47"/>
    <w:rsid w:val="00B65202"/>
    <w:rsid w:val="00B6528C"/>
    <w:rsid w:val="00B653A8"/>
    <w:rsid w:val="00B6543A"/>
    <w:rsid w:val="00B6569E"/>
    <w:rsid w:val="00B656B0"/>
    <w:rsid w:val="00B656E6"/>
    <w:rsid w:val="00B65917"/>
    <w:rsid w:val="00B65A5B"/>
    <w:rsid w:val="00B65BD9"/>
    <w:rsid w:val="00B65E81"/>
    <w:rsid w:val="00B66104"/>
    <w:rsid w:val="00B66526"/>
    <w:rsid w:val="00B66A3A"/>
    <w:rsid w:val="00B66F02"/>
    <w:rsid w:val="00B67094"/>
    <w:rsid w:val="00B670E6"/>
    <w:rsid w:val="00B67123"/>
    <w:rsid w:val="00B67360"/>
    <w:rsid w:val="00B67439"/>
    <w:rsid w:val="00B675C0"/>
    <w:rsid w:val="00B67636"/>
    <w:rsid w:val="00B6763F"/>
    <w:rsid w:val="00B67802"/>
    <w:rsid w:val="00B67903"/>
    <w:rsid w:val="00B67D56"/>
    <w:rsid w:val="00B67D65"/>
    <w:rsid w:val="00B67EDA"/>
    <w:rsid w:val="00B7006E"/>
    <w:rsid w:val="00B700D1"/>
    <w:rsid w:val="00B70326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9B8"/>
    <w:rsid w:val="00B72009"/>
    <w:rsid w:val="00B7206D"/>
    <w:rsid w:val="00B72552"/>
    <w:rsid w:val="00B725CC"/>
    <w:rsid w:val="00B726B6"/>
    <w:rsid w:val="00B7278C"/>
    <w:rsid w:val="00B72843"/>
    <w:rsid w:val="00B72B5E"/>
    <w:rsid w:val="00B72F02"/>
    <w:rsid w:val="00B730B9"/>
    <w:rsid w:val="00B731C1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8C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9C3"/>
    <w:rsid w:val="00B80A02"/>
    <w:rsid w:val="00B80B18"/>
    <w:rsid w:val="00B80FC2"/>
    <w:rsid w:val="00B8160F"/>
    <w:rsid w:val="00B816BF"/>
    <w:rsid w:val="00B8183C"/>
    <w:rsid w:val="00B8191C"/>
    <w:rsid w:val="00B8195A"/>
    <w:rsid w:val="00B81A7B"/>
    <w:rsid w:val="00B81B2B"/>
    <w:rsid w:val="00B81BBF"/>
    <w:rsid w:val="00B81C2E"/>
    <w:rsid w:val="00B81C72"/>
    <w:rsid w:val="00B82531"/>
    <w:rsid w:val="00B82902"/>
    <w:rsid w:val="00B82AAD"/>
    <w:rsid w:val="00B82C2F"/>
    <w:rsid w:val="00B82C48"/>
    <w:rsid w:val="00B82E7E"/>
    <w:rsid w:val="00B835CB"/>
    <w:rsid w:val="00B837DC"/>
    <w:rsid w:val="00B83A88"/>
    <w:rsid w:val="00B83C37"/>
    <w:rsid w:val="00B83D92"/>
    <w:rsid w:val="00B83F00"/>
    <w:rsid w:val="00B83F5F"/>
    <w:rsid w:val="00B8414A"/>
    <w:rsid w:val="00B84166"/>
    <w:rsid w:val="00B8443C"/>
    <w:rsid w:val="00B847D8"/>
    <w:rsid w:val="00B847FD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5B8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AEB"/>
    <w:rsid w:val="00B87B03"/>
    <w:rsid w:val="00B87C0D"/>
    <w:rsid w:val="00B87EBC"/>
    <w:rsid w:val="00B90237"/>
    <w:rsid w:val="00B90249"/>
    <w:rsid w:val="00B908F3"/>
    <w:rsid w:val="00B9095C"/>
    <w:rsid w:val="00B909B3"/>
    <w:rsid w:val="00B90AA3"/>
    <w:rsid w:val="00B90B40"/>
    <w:rsid w:val="00B9136C"/>
    <w:rsid w:val="00B91517"/>
    <w:rsid w:val="00B9153D"/>
    <w:rsid w:val="00B91B2C"/>
    <w:rsid w:val="00B91B6E"/>
    <w:rsid w:val="00B91F47"/>
    <w:rsid w:val="00B91F83"/>
    <w:rsid w:val="00B92255"/>
    <w:rsid w:val="00B922C3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C68"/>
    <w:rsid w:val="00B93EB8"/>
    <w:rsid w:val="00B94161"/>
    <w:rsid w:val="00B942B7"/>
    <w:rsid w:val="00B943AF"/>
    <w:rsid w:val="00B94481"/>
    <w:rsid w:val="00B9453F"/>
    <w:rsid w:val="00B94A6F"/>
    <w:rsid w:val="00B94BD2"/>
    <w:rsid w:val="00B95058"/>
    <w:rsid w:val="00B951DE"/>
    <w:rsid w:val="00B953C1"/>
    <w:rsid w:val="00B95417"/>
    <w:rsid w:val="00B956B9"/>
    <w:rsid w:val="00B9580B"/>
    <w:rsid w:val="00B95EE8"/>
    <w:rsid w:val="00B962CB"/>
    <w:rsid w:val="00B962CF"/>
    <w:rsid w:val="00B963A8"/>
    <w:rsid w:val="00B96802"/>
    <w:rsid w:val="00B96B76"/>
    <w:rsid w:val="00B96D70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240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8B9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2BA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6BCC"/>
    <w:rsid w:val="00BA713A"/>
    <w:rsid w:val="00BA7391"/>
    <w:rsid w:val="00BA73E3"/>
    <w:rsid w:val="00BA7479"/>
    <w:rsid w:val="00BA768D"/>
    <w:rsid w:val="00BA7753"/>
    <w:rsid w:val="00BA77E8"/>
    <w:rsid w:val="00BA7A15"/>
    <w:rsid w:val="00BA7B92"/>
    <w:rsid w:val="00BA7BBF"/>
    <w:rsid w:val="00BA7C95"/>
    <w:rsid w:val="00BA7C9D"/>
    <w:rsid w:val="00BA7F17"/>
    <w:rsid w:val="00BB000F"/>
    <w:rsid w:val="00BB0104"/>
    <w:rsid w:val="00BB040B"/>
    <w:rsid w:val="00BB0654"/>
    <w:rsid w:val="00BB08AF"/>
    <w:rsid w:val="00BB08E5"/>
    <w:rsid w:val="00BB0903"/>
    <w:rsid w:val="00BB0B2A"/>
    <w:rsid w:val="00BB0C0A"/>
    <w:rsid w:val="00BB0C61"/>
    <w:rsid w:val="00BB0F99"/>
    <w:rsid w:val="00BB1144"/>
    <w:rsid w:val="00BB13DF"/>
    <w:rsid w:val="00BB13FB"/>
    <w:rsid w:val="00BB18F6"/>
    <w:rsid w:val="00BB1C1D"/>
    <w:rsid w:val="00BB1D90"/>
    <w:rsid w:val="00BB1DDC"/>
    <w:rsid w:val="00BB1F88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5FED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6FEC"/>
    <w:rsid w:val="00BB721D"/>
    <w:rsid w:val="00BB74EF"/>
    <w:rsid w:val="00BB7574"/>
    <w:rsid w:val="00BB76C1"/>
    <w:rsid w:val="00BB773C"/>
    <w:rsid w:val="00BB7896"/>
    <w:rsid w:val="00BB7923"/>
    <w:rsid w:val="00BB7C7B"/>
    <w:rsid w:val="00BB7CE9"/>
    <w:rsid w:val="00BB7DCC"/>
    <w:rsid w:val="00BC01E8"/>
    <w:rsid w:val="00BC06CA"/>
    <w:rsid w:val="00BC07A4"/>
    <w:rsid w:val="00BC0832"/>
    <w:rsid w:val="00BC0D3E"/>
    <w:rsid w:val="00BC0D6F"/>
    <w:rsid w:val="00BC10C6"/>
    <w:rsid w:val="00BC1852"/>
    <w:rsid w:val="00BC1956"/>
    <w:rsid w:val="00BC1B0D"/>
    <w:rsid w:val="00BC1B6F"/>
    <w:rsid w:val="00BC1E3D"/>
    <w:rsid w:val="00BC2522"/>
    <w:rsid w:val="00BC2669"/>
    <w:rsid w:val="00BC26C0"/>
    <w:rsid w:val="00BC26CC"/>
    <w:rsid w:val="00BC2821"/>
    <w:rsid w:val="00BC2854"/>
    <w:rsid w:val="00BC29A4"/>
    <w:rsid w:val="00BC2A2C"/>
    <w:rsid w:val="00BC2B5C"/>
    <w:rsid w:val="00BC3175"/>
    <w:rsid w:val="00BC3700"/>
    <w:rsid w:val="00BC3B06"/>
    <w:rsid w:val="00BC3B34"/>
    <w:rsid w:val="00BC3D59"/>
    <w:rsid w:val="00BC3DF9"/>
    <w:rsid w:val="00BC3E13"/>
    <w:rsid w:val="00BC3E1F"/>
    <w:rsid w:val="00BC3E63"/>
    <w:rsid w:val="00BC3EB2"/>
    <w:rsid w:val="00BC41B9"/>
    <w:rsid w:val="00BC44A8"/>
    <w:rsid w:val="00BC4610"/>
    <w:rsid w:val="00BC4A11"/>
    <w:rsid w:val="00BC4C7E"/>
    <w:rsid w:val="00BC4DB2"/>
    <w:rsid w:val="00BC4EC6"/>
    <w:rsid w:val="00BC5064"/>
    <w:rsid w:val="00BC531E"/>
    <w:rsid w:val="00BC5383"/>
    <w:rsid w:val="00BC5619"/>
    <w:rsid w:val="00BC577C"/>
    <w:rsid w:val="00BC58E1"/>
    <w:rsid w:val="00BC5934"/>
    <w:rsid w:val="00BC5AD7"/>
    <w:rsid w:val="00BC5D51"/>
    <w:rsid w:val="00BC5E17"/>
    <w:rsid w:val="00BC5EF5"/>
    <w:rsid w:val="00BC6161"/>
    <w:rsid w:val="00BC638A"/>
    <w:rsid w:val="00BC65CE"/>
    <w:rsid w:val="00BC68ED"/>
    <w:rsid w:val="00BC6BCC"/>
    <w:rsid w:val="00BC6DBF"/>
    <w:rsid w:val="00BC7311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929"/>
    <w:rsid w:val="00BD0A7E"/>
    <w:rsid w:val="00BD136F"/>
    <w:rsid w:val="00BD1398"/>
    <w:rsid w:val="00BD144D"/>
    <w:rsid w:val="00BD167A"/>
    <w:rsid w:val="00BD1C84"/>
    <w:rsid w:val="00BD1CF0"/>
    <w:rsid w:val="00BD1CFF"/>
    <w:rsid w:val="00BD20AE"/>
    <w:rsid w:val="00BD220D"/>
    <w:rsid w:val="00BD2257"/>
    <w:rsid w:val="00BD2494"/>
    <w:rsid w:val="00BD259C"/>
    <w:rsid w:val="00BD268D"/>
    <w:rsid w:val="00BD2860"/>
    <w:rsid w:val="00BD297E"/>
    <w:rsid w:val="00BD2E16"/>
    <w:rsid w:val="00BD3078"/>
    <w:rsid w:val="00BD3182"/>
    <w:rsid w:val="00BD3581"/>
    <w:rsid w:val="00BD385C"/>
    <w:rsid w:val="00BD47DA"/>
    <w:rsid w:val="00BD4838"/>
    <w:rsid w:val="00BD4A1C"/>
    <w:rsid w:val="00BD4C09"/>
    <w:rsid w:val="00BD4C41"/>
    <w:rsid w:val="00BD4CBC"/>
    <w:rsid w:val="00BD4D16"/>
    <w:rsid w:val="00BD4D42"/>
    <w:rsid w:val="00BD4E34"/>
    <w:rsid w:val="00BD524F"/>
    <w:rsid w:val="00BD53BD"/>
    <w:rsid w:val="00BD547F"/>
    <w:rsid w:val="00BD5A49"/>
    <w:rsid w:val="00BD5AFE"/>
    <w:rsid w:val="00BD5B1F"/>
    <w:rsid w:val="00BD5C4C"/>
    <w:rsid w:val="00BD5C53"/>
    <w:rsid w:val="00BD5CEC"/>
    <w:rsid w:val="00BD6027"/>
    <w:rsid w:val="00BD637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4F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AD2"/>
    <w:rsid w:val="00BE1CBF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07B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A53"/>
    <w:rsid w:val="00BE4B8D"/>
    <w:rsid w:val="00BE4FA1"/>
    <w:rsid w:val="00BE4FDA"/>
    <w:rsid w:val="00BE5020"/>
    <w:rsid w:val="00BE515A"/>
    <w:rsid w:val="00BE5667"/>
    <w:rsid w:val="00BE598A"/>
    <w:rsid w:val="00BE5CE9"/>
    <w:rsid w:val="00BE65A3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2F7"/>
    <w:rsid w:val="00BF13C4"/>
    <w:rsid w:val="00BF181F"/>
    <w:rsid w:val="00BF1973"/>
    <w:rsid w:val="00BF1A21"/>
    <w:rsid w:val="00BF1B82"/>
    <w:rsid w:val="00BF1CED"/>
    <w:rsid w:val="00BF1E6F"/>
    <w:rsid w:val="00BF1ED8"/>
    <w:rsid w:val="00BF1F2B"/>
    <w:rsid w:val="00BF25E9"/>
    <w:rsid w:val="00BF266B"/>
    <w:rsid w:val="00BF27C0"/>
    <w:rsid w:val="00BF2B9F"/>
    <w:rsid w:val="00BF2C81"/>
    <w:rsid w:val="00BF2D90"/>
    <w:rsid w:val="00BF306F"/>
    <w:rsid w:val="00BF3082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7D2"/>
    <w:rsid w:val="00BF4A11"/>
    <w:rsid w:val="00BF4D60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486"/>
    <w:rsid w:val="00C0063B"/>
    <w:rsid w:val="00C00874"/>
    <w:rsid w:val="00C00952"/>
    <w:rsid w:val="00C00E90"/>
    <w:rsid w:val="00C01440"/>
    <w:rsid w:val="00C014CA"/>
    <w:rsid w:val="00C014F7"/>
    <w:rsid w:val="00C0152F"/>
    <w:rsid w:val="00C01531"/>
    <w:rsid w:val="00C01CDB"/>
    <w:rsid w:val="00C01D84"/>
    <w:rsid w:val="00C01DE3"/>
    <w:rsid w:val="00C023A2"/>
    <w:rsid w:val="00C026BB"/>
    <w:rsid w:val="00C02F1F"/>
    <w:rsid w:val="00C030E9"/>
    <w:rsid w:val="00C032F4"/>
    <w:rsid w:val="00C034D9"/>
    <w:rsid w:val="00C03A8C"/>
    <w:rsid w:val="00C03DC1"/>
    <w:rsid w:val="00C03FC8"/>
    <w:rsid w:val="00C03FE3"/>
    <w:rsid w:val="00C0400C"/>
    <w:rsid w:val="00C0446C"/>
    <w:rsid w:val="00C04478"/>
    <w:rsid w:val="00C0456A"/>
    <w:rsid w:val="00C047D0"/>
    <w:rsid w:val="00C049BA"/>
    <w:rsid w:val="00C04A65"/>
    <w:rsid w:val="00C04DB8"/>
    <w:rsid w:val="00C05135"/>
    <w:rsid w:val="00C052CC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3B1"/>
    <w:rsid w:val="00C06411"/>
    <w:rsid w:val="00C06721"/>
    <w:rsid w:val="00C0678F"/>
    <w:rsid w:val="00C06853"/>
    <w:rsid w:val="00C06C20"/>
    <w:rsid w:val="00C06C9C"/>
    <w:rsid w:val="00C06EE5"/>
    <w:rsid w:val="00C07042"/>
    <w:rsid w:val="00C0707F"/>
    <w:rsid w:val="00C078FB"/>
    <w:rsid w:val="00C07E8B"/>
    <w:rsid w:val="00C1005B"/>
    <w:rsid w:val="00C1029F"/>
    <w:rsid w:val="00C1035A"/>
    <w:rsid w:val="00C104BC"/>
    <w:rsid w:val="00C10570"/>
    <w:rsid w:val="00C10575"/>
    <w:rsid w:val="00C1066E"/>
    <w:rsid w:val="00C106F0"/>
    <w:rsid w:val="00C1073B"/>
    <w:rsid w:val="00C10944"/>
    <w:rsid w:val="00C1094F"/>
    <w:rsid w:val="00C109E2"/>
    <w:rsid w:val="00C10E93"/>
    <w:rsid w:val="00C1105C"/>
    <w:rsid w:val="00C11121"/>
    <w:rsid w:val="00C114B4"/>
    <w:rsid w:val="00C1159C"/>
    <w:rsid w:val="00C115BA"/>
    <w:rsid w:val="00C11637"/>
    <w:rsid w:val="00C118EF"/>
    <w:rsid w:val="00C11916"/>
    <w:rsid w:val="00C119C4"/>
    <w:rsid w:val="00C11BB1"/>
    <w:rsid w:val="00C11C28"/>
    <w:rsid w:val="00C11F33"/>
    <w:rsid w:val="00C11FC9"/>
    <w:rsid w:val="00C11FE0"/>
    <w:rsid w:val="00C11FFA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482"/>
    <w:rsid w:val="00C14498"/>
    <w:rsid w:val="00C14798"/>
    <w:rsid w:val="00C148E5"/>
    <w:rsid w:val="00C14A4A"/>
    <w:rsid w:val="00C14B58"/>
    <w:rsid w:val="00C14C2E"/>
    <w:rsid w:val="00C14E46"/>
    <w:rsid w:val="00C14EED"/>
    <w:rsid w:val="00C150B4"/>
    <w:rsid w:val="00C15188"/>
    <w:rsid w:val="00C153FA"/>
    <w:rsid w:val="00C15790"/>
    <w:rsid w:val="00C158A4"/>
    <w:rsid w:val="00C15A9B"/>
    <w:rsid w:val="00C15D3E"/>
    <w:rsid w:val="00C1601A"/>
    <w:rsid w:val="00C1613B"/>
    <w:rsid w:val="00C163C5"/>
    <w:rsid w:val="00C16781"/>
    <w:rsid w:val="00C16B0B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0C5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13F"/>
    <w:rsid w:val="00C25252"/>
    <w:rsid w:val="00C25268"/>
    <w:rsid w:val="00C253D9"/>
    <w:rsid w:val="00C2580E"/>
    <w:rsid w:val="00C25959"/>
    <w:rsid w:val="00C25A89"/>
    <w:rsid w:val="00C25B73"/>
    <w:rsid w:val="00C25DC0"/>
    <w:rsid w:val="00C25F6B"/>
    <w:rsid w:val="00C261CB"/>
    <w:rsid w:val="00C267EA"/>
    <w:rsid w:val="00C26AA3"/>
    <w:rsid w:val="00C26DE8"/>
    <w:rsid w:val="00C26ED5"/>
    <w:rsid w:val="00C26FCC"/>
    <w:rsid w:val="00C27013"/>
    <w:rsid w:val="00C270DD"/>
    <w:rsid w:val="00C2724B"/>
    <w:rsid w:val="00C27421"/>
    <w:rsid w:val="00C274E7"/>
    <w:rsid w:val="00C27506"/>
    <w:rsid w:val="00C279F7"/>
    <w:rsid w:val="00C27A47"/>
    <w:rsid w:val="00C3026F"/>
    <w:rsid w:val="00C30383"/>
    <w:rsid w:val="00C30805"/>
    <w:rsid w:val="00C30973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BB"/>
    <w:rsid w:val="00C41658"/>
    <w:rsid w:val="00C41824"/>
    <w:rsid w:val="00C41A6B"/>
    <w:rsid w:val="00C41ACF"/>
    <w:rsid w:val="00C41B26"/>
    <w:rsid w:val="00C41E1F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2210"/>
    <w:rsid w:val="00C525FD"/>
    <w:rsid w:val="00C52616"/>
    <w:rsid w:val="00C5272C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268"/>
    <w:rsid w:val="00C56332"/>
    <w:rsid w:val="00C56396"/>
    <w:rsid w:val="00C56694"/>
    <w:rsid w:val="00C56C80"/>
    <w:rsid w:val="00C56CF2"/>
    <w:rsid w:val="00C56D91"/>
    <w:rsid w:val="00C572D1"/>
    <w:rsid w:val="00C5753D"/>
    <w:rsid w:val="00C57563"/>
    <w:rsid w:val="00C577B2"/>
    <w:rsid w:val="00C57A40"/>
    <w:rsid w:val="00C57AF8"/>
    <w:rsid w:val="00C57D55"/>
    <w:rsid w:val="00C60660"/>
    <w:rsid w:val="00C606D8"/>
    <w:rsid w:val="00C6097C"/>
    <w:rsid w:val="00C60AAF"/>
    <w:rsid w:val="00C60CA6"/>
    <w:rsid w:val="00C60D49"/>
    <w:rsid w:val="00C60DA4"/>
    <w:rsid w:val="00C60DCF"/>
    <w:rsid w:val="00C611E3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DD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20"/>
    <w:rsid w:val="00C708BA"/>
    <w:rsid w:val="00C70B5C"/>
    <w:rsid w:val="00C70D9E"/>
    <w:rsid w:val="00C70ED8"/>
    <w:rsid w:val="00C70F06"/>
    <w:rsid w:val="00C70FC1"/>
    <w:rsid w:val="00C710DE"/>
    <w:rsid w:val="00C71101"/>
    <w:rsid w:val="00C71233"/>
    <w:rsid w:val="00C71240"/>
    <w:rsid w:val="00C71311"/>
    <w:rsid w:val="00C71317"/>
    <w:rsid w:val="00C71625"/>
    <w:rsid w:val="00C7181C"/>
    <w:rsid w:val="00C718DB"/>
    <w:rsid w:val="00C719DE"/>
    <w:rsid w:val="00C71AAE"/>
    <w:rsid w:val="00C71D1A"/>
    <w:rsid w:val="00C71F2B"/>
    <w:rsid w:val="00C71F4F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434"/>
    <w:rsid w:val="00C74484"/>
    <w:rsid w:val="00C745E5"/>
    <w:rsid w:val="00C74868"/>
    <w:rsid w:val="00C74A6F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37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18C"/>
    <w:rsid w:val="00C802A6"/>
    <w:rsid w:val="00C80587"/>
    <w:rsid w:val="00C80728"/>
    <w:rsid w:val="00C80738"/>
    <w:rsid w:val="00C808D2"/>
    <w:rsid w:val="00C80AE4"/>
    <w:rsid w:val="00C80D07"/>
    <w:rsid w:val="00C80D28"/>
    <w:rsid w:val="00C80EEA"/>
    <w:rsid w:val="00C81235"/>
    <w:rsid w:val="00C8141F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6EB"/>
    <w:rsid w:val="00C82A4F"/>
    <w:rsid w:val="00C82A55"/>
    <w:rsid w:val="00C82A62"/>
    <w:rsid w:val="00C82C06"/>
    <w:rsid w:val="00C82C70"/>
    <w:rsid w:val="00C82CE6"/>
    <w:rsid w:val="00C82CFD"/>
    <w:rsid w:val="00C82E1F"/>
    <w:rsid w:val="00C82E47"/>
    <w:rsid w:val="00C82F0D"/>
    <w:rsid w:val="00C83127"/>
    <w:rsid w:val="00C831E1"/>
    <w:rsid w:val="00C83508"/>
    <w:rsid w:val="00C8383C"/>
    <w:rsid w:val="00C83989"/>
    <w:rsid w:val="00C83A86"/>
    <w:rsid w:val="00C841B2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67A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2EE9"/>
    <w:rsid w:val="00C930DC"/>
    <w:rsid w:val="00C93198"/>
    <w:rsid w:val="00C932F0"/>
    <w:rsid w:val="00C93792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A38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5A6"/>
    <w:rsid w:val="00C968F2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AF3"/>
    <w:rsid w:val="00C97C52"/>
    <w:rsid w:val="00C97EA6"/>
    <w:rsid w:val="00C97F0E"/>
    <w:rsid w:val="00CA012F"/>
    <w:rsid w:val="00CA026A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135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DD6"/>
    <w:rsid w:val="00CA3DE2"/>
    <w:rsid w:val="00CA3DE9"/>
    <w:rsid w:val="00CA4120"/>
    <w:rsid w:val="00CA4241"/>
    <w:rsid w:val="00CA4748"/>
    <w:rsid w:val="00CA47CC"/>
    <w:rsid w:val="00CA47F5"/>
    <w:rsid w:val="00CA48E1"/>
    <w:rsid w:val="00CA4C40"/>
    <w:rsid w:val="00CA4D73"/>
    <w:rsid w:val="00CA5231"/>
    <w:rsid w:val="00CA5800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21F"/>
    <w:rsid w:val="00CB7504"/>
    <w:rsid w:val="00CB780B"/>
    <w:rsid w:val="00CB79FC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2EF4"/>
    <w:rsid w:val="00CC307A"/>
    <w:rsid w:val="00CC3212"/>
    <w:rsid w:val="00CC3225"/>
    <w:rsid w:val="00CC364C"/>
    <w:rsid w:val="00CC396E"/>
    <w:rsid w:val="00CC3A97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1BF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6E42"/>
    <w:rsid w:val="00CC70CB"/>
    <w:rsid w:val="00CC7235"/>
    <w:rsid w:val="00CC7473"/>
    <w:rsid w:val="00CC751F"/>
    <w:rsid w:val="00CC79F3"/>
    <w:rsid w:val="00CC7B19"/>
    <w:rsid w:val="00CC7BB3"/>
    <w:rsid w:val="00CC7D8B"/>
    <w:rsid w:val="00CC7F27"/>
    <w:rsid w:val="00CC7F35"/>
    <w:rsid w:val="00CD0103"/>
    <w:rsid w:val="00CD05C3"/>
    <w:rsid w:val="00CD0746"/>
    <w:rsid w:val="00CD0926"/>
    <w:rsid w:val="00CD0D93"/>
    <w:rsid w:val="00CD0F6C"/>
    <w:rsid w:val="00CD1672"/>
    <w:rsid w:val="00CD1817"/>
    <w:rsid w:val="00CD183E"/>
    <w:rsid w:val="00CD1972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040"/>
    <w:rsid w:val="00CD325A"/>
    <w:rsid w:val="00CD32DE"/>
    <w:rsid w:val="00CD3704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095"/>
    <w:rsid w:val="00CD531C"/>
    <w:rsid w:val="00CD5592"/>
    <w:rsid w:val="00CD5868"/>
    <w:rsid w:val="00CD5A64"/>
    <w:rsid w:val="00CD5CFC"/>
    <w:rsid w:val="00CD6533"/>
    <w:rsid w:val="00CD667C"/>
    <w:rsid w:val="00CD66BF"/>
    <w:rsid w:val="00CD671C"/>
    <w:rsid w:val="00CD6A31"/>
    <w:rsid w:val="00CD6CE6"/>
    <w:rsid w:val="00CD70D2"/>
    <w:rsid w:val="00CD72C8"/>
    <w:rsid w:val="00CD74EE"/>
    <w:rsid w:val="00CD7506"/>
    <w:rsid w:val="00CD788D"/>
    <w:rsid w:val="00CD79A4"/>
    <w:rsid w:val="00CD7FB6"/>
    <w:rsid w:val="00CE0303"/>
    <w:rsid w:val="00CE0448"/>
    <w:rsid w:val="00CE0816"/>
    <w:rsid w:val="00CE0900"/>
    <w:rsid w:val="00CE0BB7"/>
    <w:rsid w:val="00CE0C7B"/>
    <w:rsid w:val="00CE0E16"/>
    <w:rsid w:val="00CE0ED0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8DF"/>
    <w:rsid w:val="00CE4901"/>
    <w:rsid w:val="00CE4A53"/>
    <w:rsid w:val="00CE4ACF"/>
    <w:rsid w:val="00CE4BA3"/>
    <w:rsid w:val="00CE512B"/>
    <w:rsid w:val="00CE51B5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69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1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25C"/>
    <w:rsid w:val="00CF2487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14C"/>
    <w:rsid w:val="00CF4209"/>
    <w:rsid w:val="00CF44DB"/>
    <w:rsid w:val="00CF45F3"/>
    <w:rsid w:val="00CF4ADE"/>
    <w:rsid w:val="00CF4B38"/>
    <w:rsid w:val="00CF4BDE"/>
    <w:rsid w:val="00CF4D14"/>
    <w:rsid w:val="00CF4D3A"/>
    <w:rsid w:val="00CF4D9D"/>
    <w:rsid w:val="00CF4E33"/>
    <w:rsid w:val="00CF4EDA"/>
    <w:rsid w:val="00CF509F"/>
    <w:rsid w:val="00CF50B9"/>
    <w:rsid w:val="00CF5163"/>
    <w:rsid w:val="00CF53C7"/>
    <w:rsid w:val="00CF54AE"/>
    <w:rsid w:val="00CF564F"/>
    <w:rsid w:val="00CF5844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A5C"/>
    <w:rsid w:val="00CF7C24"/>
    <w:rsid w:val="00CF7ECD"/>
    <w:rsid w:val="00D0024B"/>
    <w:rsid w:val="00D0076A"/>
    <w:rsid w:val="00D00834"/>
    <w:rsid w:val="00D00857"/>
    <w:rsid w:val="00D00952"/>
    <w:rsid w:val="00D0099C"/>
    <w:rsid w:val="00D00ABD"/>
    <w:rsid w:val="00D011BD"/>
    <w:rsid w:val="00D01509"/>
    <w:rsid w:val="00D01D52"/>
    <w:rsid w:val="00D02993"/>
    <w:rsid w:val="00D02C61"/>
    <w:rsid w:val="00D032ED"/>
    <w:rsid w:val="00D0394D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5DF"/>
    <w:rsid w:val="00D04813"/>
    <w:rsid w:val="00D04B89"/>
    <w:rsid w:val="00D04BA5"/>
    <w:rsid w:val="00D04BD0"/>
    <w:rsid w:val="00D04E26"/>
    <w:rsid w:val="00D04ED9"/>
    <w:rsid w:val="00D04F69"/>
    <w:rsid w:val="00D051EA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458"/>
    <w:rsid w:val="00D11661"/>
    <w:rsid w:val="00D11732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B5C"/>
    <w:rsid w:val="00D13EE1"/>
    <w:rsid w:val="00D147D7"/>
    <w:rsid w:val="00D1481D"/>
    <w:rsid w:val="00D148DE"/>
    <w:rsid w:val="00D14961"/>
    <w:rsid w:val="00D149AC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7EA"/>
    <w:rsid w:val="00D169F8"/>
    <w:rsid w:val="00D16A30"/>
    <w:rsid w:val="00D16B32"/>
    <w:rsid w:val="00D16E30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977"/>
    <w:rsid w:val="00D22D29"/>
    <w:rsid w:val="00D22EAC"/>
    <w:rsid w:val="00D23002"/>
    <w:rsid w:val="00D23272"/>
    <w:rsid w:val="00D2353F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727"/>
    <w:rsid w:val="00D249ED"/>
    <w:rsid w:val="00D24BFE"/>
    <w:rsid w:val="00D251BD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BFB"/>
    <w:rsid w:val="00D27C73"/>
    <w:rsid w:val="00D27F56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66A"/>
    <w:rsid w:val="00D31736"/>
    <w:rsid w:val="00D318F9"/>
    <w:rsid w:val="00D31AAD"/>
    <w:rsid w:val="00D31D53"/>
    <w:rsid w:val="00D31E98"/>
    <w:rsid w:val="00D31EF8"/>
    <w:rsid w:val="00D322E9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311"/>
    <w:rsid w:val="00D33865"/>
    <w:rsid w:val="00D338D7"/>
    <w:rsid w:val="00D33BA1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4D51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89D"/>
    <w:rsid w:val="00D36E46"/>
    <w:rsid w:val="00D36FEF"/>
    <w:rsid w:val="00D37157"/>
    <w:rsid w:val="00D37246"/>
    <w:rsid w:val="00D3725F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0FC8"/>
    <w:rsid w:val="00D41299"/>
    <w:rsid w:val="00D42076"/>
    <w:rsid w:val="00D4226A"/>
    <w:rsid w:val="00D42288"/>
    <w:rsid w:val="00D42443"/>
    <w:rsid w:val="00D42683"/>
    <w:rsid w:val="00D42789"/>
    <w:rsid w:val="00D42970"/>
    <w:rsid w:val="00D42B86"/>
    <w:rsid w:val="00D42C6C"/>
    <w:rsid w:val="00D43222"/>
    <w:rsid w:val="00D43565"/>
    <w:rsid w:val="00D438C0"/>
    <w:rsid w:val="00D43AEE"/>
    <w:rsid w:val="00D43B1A"/>
    <w:rsid w:val="00D43C3B"/>
    <w:rsid w:val="00D43D2D"/>
    <w:rsid w:val="00D43FFC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6043"/>
    <w:rsid w:val="00D462A9"/>
    <w:rsid w:val="00D463DE"/>
    <w:rsid w:val="00D465AB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A0"/>
    <w:rsid w:val="00D476EF"/>
    <w:rsid w:val="00D4771F"/>
    <w:rsid w:val="00D47DEA"/>
    <w:rsid w:val="00D47DF4"/>
    <w:rsid w:val="00D47E3B"/>
    <w:rsid w:val="00D47F55"/>
    <w:rsid w:val="00D47F5D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D7"/>
    <w:rsid w:val="00D54285"/>
    <w:rsid w:val="00D543FD"/>
    <w:rsid w:val="00D54504"/>
    <w:rsid w:val="00D54598"/>
    <w:rsid w:val="00D54931"/>
    <w:rsid w:val="00D54B30"/>
    <w:rsid w:val="00D54BC1"/>
    <w:rsid w:val="00D54ED9"/>
    <w:rsid w:val="00D55596"/>
    <w:rsid w:val="00D555DD"/>
    <w:rsid w:val="00D557A4"/>
    <w:rsid w:val="00D5591D"/>
    <w:rsid w:val="00D55B61"/>
    <w:rsid w:val="00D562FE"/>
    <w:rsid w:val="00D5664D"/>
    <w:rsid w:val="00D5674C"/>
    <w:rsid w:val="00D56815"/>
    <w:rsid w:val="00D56998"/>
    <w:rsid w:val="00D56D53"/>
    <w:rsid w:val="00D56D84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D5C"/>
    <w:rsid w:val="00D62DE0"/>
    <w:rsid w:val="00D631E2"/>
    <w:rsid w:val="00D63323"/>
    <w:rsid w:val="00D633FA"/>
    <w:rsid w:val="00D63562"/>
    <w:rsid w:val="00D636D0"/>
    <w:rsid w:val="00D63825"/>
    <w:rsid w:val="00D63921"/>
    <w:rsid w:val="00D63F61"/>
    <w:rsid w:val="00D63FD2"/>
    <w:rsid w:val="00D6438F"/>
    <w:rsid w:val="00D643A2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D5A"/>
    <w:rsid w:val="00D65E39"/>
    <w:rsid w:val="00D65E6F"/>
    <w:rsid w:val="00D65ECD"/>
    <w:rsid w:val="00D65EDC"/>
    <w:rsid w:val="00D6607A"/>
    <w:rsid w:val="00D660F3"/>
    <w:rsid w:val="00D66353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A07"/>
    <w:rsid w:val="00D70BAA"/>
    <w:rsid w:val="00D70F78"/>
    <w:rsid w:val="00D70FAA"/>
    <w:rsid w:val="00D710B9"/>
    <w:rsid w:val="00D7154B"/>
    <w:rsid w:val="00D7193B"/>
    <w:rsid w:val="00D719D7"/>
    <w:rsid w:val="00D71CD5"/>
    <w:rsid w:val="00D71E34"/>
    <w:rsid w:val="00D71E77"/>
    <w:rsid w:val="00D71F6C"/>
    <w:rsid w:val="00D72567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5080"/>
    <w:rsid w:val="00D752E1"/>
    <w:rsid w:val="00D7551B"/>
    <w:rsid w:val="00D75590"/>
    <w:rsid w:val="00D75A10"/>
    <w:rsid w:val="00D75B4B"/>
    <w:rsid w:val="00D75F40"/>
    <w:rsid w:val="00D75F81"/>
    <w:rsid w:val="00D76325"/>
    <w:rsid w:val="00D76435"/>
    <w:rsid w:val="00D76519"/>
    <w:rsid w:val="00D76722"/>
    <w:rsid w:val="00D76887"/>
    <w:rsid w:val="00D76919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3BC"/>
    <w:rsid w:val="00D82692"/>
    <w:rsid w:val="00D828D6"/>
    <w:rsid w:val="00D82925"/>
    <w:rsid w:val="00D82936"/>
    <w:rsid w:val="00D82BC3"/>
    <w:rsid w:val="00D82D1D"/>
    <w:rsid w:val="00D83140"/>
    <w:rsid w:val="00D8318F"/>
    <w:rsid w:val="00D83718"/>
    <w:rsid w:val="00D83932"/>
    <w:rsid w:val="00D83B03"/>
    <w:rsid w:val="00D8430B"/>
    <w:rsid w:val="00D8442C"/>
    <w:rsid w:val="00D846E3"/>
    <w:rsid w:val="00D84ADC"/>
    <w:rsid w:val="00D84B27"/>
    <w:rsid w:val="00D84CB5"/>
    <w:rsid w:val="00D85AC9"/>
    <w:rsid w:val="00D85CBA"/>
    <w:rsid w:val="00D85D55"/>
    <w:rsid w:val="00D85E2F"/>
    <w:rsid w:val="00D862AE"/>
    <w:rsid w:val="00D86341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9B8"/>
    <w:rsid w:val="00D90AD3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F6A"/>
    <w:rsid w:val="00D97080"/>
    <w:rsid w:val="00D97492"/>
    <w:rsid w:val="00D975D7"/>
    <w:rsid w:val="00D979D2"/>
    <w:rsid w:val="00D97A09"/>
    <w:rsid w:val="00D97B34"/>
    <w:rsid w:val="00DA02CB"/>
    <w:rsid w:val="00DA03C9"/>
    <w:rsid w:val="00DA06CD"/>
    <w:rsid w:val="00DA08FA"/>
    <w:rsid w:val="00DA09A6"/>
    <w:rsid w:val="00DA0A24"/>
    <w:rsid w:val="00DA0AF9"/>
    <w:rsid w:val="00DA0B13"/>
    <w:rsid w:val="00DA0B43"/>
    <w:rsid w:val="00DA0D7E"/>
    <w:rsid w:val="00DA14C5"/>
    <w:rsid w:val="00DA14FE"/>
    <w:rsid w:val="00DA172A"/>
    <w:rsid w:val="00DA1ADA"/>
    <w:rsid w:val="00DA1B4C"/>
    <w:rsid w:val="00DA1C82"/>
    <w:rsid w:val="00DA1D33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4D"/>
    <w:rsid w:val="00DA7D77"/>
    <w:rsid w:val="00DA7DB3"/>
    <w:rsid w:val="00DA7DDF"/>
    <w:rsid w:val="00DA7EB4"/>
    <w:rsid w:val="00DB001B"/>
    <w:rsid w:val="00DB0020"/>
    <w:rsid w:val="00DB019F"/>
    <w:rsid w:val="00DB035E"/>
    <w:rsid w:val="00DB04A3"/>
    <w:rsid w:val="00DB06D3"/>
    <w:rsid w:val="00DB09BE"/>
    <w:rsid w:val="00DB0D7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48F"/>
    <w:rsid w:val="00DB3907"/>
    <w:rsid w:val="00DB3BC4"/>
    <w:rsid w:val="00DB3D23"/>
    <w:rsid w:val="00DB3F1D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185"/>
    <w:rsid w:val="00DB7764"/>
    <w:rsid w:val="00DB782A"/>
    <w:rsid w:val="00DB788B"/>
    <w:rsid w:val="00DB78A1"/>
    <w:rsid w:val="00DB79CC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8B6"/>
    <w:rsid w:val="00DC19B9"/>
    <w:rsid w:val="00DC19D3"/>
    <w:rsid w:val="00DC1B51"/>
    <w:rsid w:val="00DC1E1D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2E7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C3B"/>
    <w:rsid w:val="00DC4F27"/>
    <w:rsid w:val="00DC4FF8"/>
    <w:rsid w:val="00DC51BD"/>
    <w:rsid w:val="00DC56A8"/>
    <w:rsid w:val="00DC5B38"/>
    <w:rsid w:val="00DC5BA0"/>
    <w:rsid w:val="00DC5CE0"/>
    <w:rsid w:val="00DC5D8F"/>
    <w:rsid w:val="00DC5EAE"/>
    <w:rsid w:val="00DC6056"/>
    <w:rsid w:val="00DC68D1"/>
    <w:rsid w:val="00DC6A36"/>
    <w:rsid w:val="00DC7165"/>
    <w:rsid w:val="00DC72EE"/>
    <w:rsid w:val="00DC76BC"/>
    <w:rsid w:val="00DC77C4"/>
    <w:rsid w:val="00DC784D"/>
    <w:rsid w:val="00DC79E7"/>
    <w:rsid w:val="00DC7AC3"/>
    <w:rsid w:val="00DC7D0A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6F"/>
    <w:rsid w:val="00DD2697"/>
    <w:rsid w:val="00DD297F"/>
    <w:rsid w:val="00DD2B9C"/>
    <w:rsid w:val="00DD2F75"/>
    <w:rsid w:val="00DD3111"/>
    <w:rsid w:val="00DD3281"/>
    <w:rsid w:val="00DD3296"/>
    <w:rsid w:val="00DD32BF"/>
    <w:rsid w:val="00DD3388"/>
    <w:rsid w:val="00DD33F9"/>
    <w:rsid w:val="00DD33FD"/>
    <w:rsid w:val="00DD3643"/>
    <w:rsid w:val="00DD366F"/>
    <w:rsid w:val="00DD3903"/>
    <w:rsid w:val="00DD3B93"/>
    <w:rsid w:val="00DD4231"/>
    <w:rsid w:val="00DD4334"/>
    <w:rsid w:val="00DD4586"/>
    <w:rsid w:val="00DD475A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09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E5B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60C"/>
    <w:rsid w:val="00DF082B"/>
    <w:rsid w:val="00DF0FD0"/>
    <w:rsid w:val="00DF138C"/>
    <w:rsid w:val="00DF1936"/>
    <w:rsid w:val="00DF1C24"/>
    <w:rsid w:val="00DF1E40"/>
    <w:rsid w:val="00DF1E4F"/>
    <w:rsid w:val="00DF1EBA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4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6DE2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1A7"/>
    <w:rsid w:val="00E002C4"/>
    <w:rsid w:val="00E002FC"/>
    <w:rsid w:val="00E0046F"/>
    <w:rsid w:val="00E009C2"/>
    <w:rsid w:val="00E01143"/>
    <w:rsid w:val="00E011F7"/>
    <w:rsid w:val="00E013AD"/>
    <w:rsid w:val="00E013D3"/>
    <w:rsid w:val="00E015CB"/>
    <w:rsid w:val="00E0181D"/>
    <w:rsid w:val="00E01852"/>
    <w:rsid w:val="00E01A4F"/>
    <w:rsid w:val="00E01B13"/>
    <w:rsid w:val="00E01BED"/>
    <w:rsid w:val="00E02023"/>
    <w:rsid w:val="00E02059"/>
    <w:rsid w:val="00E0255C"/>
    <w:rsid w:val="00E02761"/>
    <w:rsid w:val="00E029A3"/>
    <w:rsid w:val="00E02B67"/>
    <w:rsid w:val="00E02DDA"/>
    <w:rsid w:val="00E02F45"/>
    <w:rsid w:val="00E02F71"/>
    <w:rsid w:val="00E02FFF"/>
    <w:rsid w:val="00E03284"/>
    <w:rsid w:val="00E03430"/>
    <w:rsid w:val="00E0357C"/>
    <w:rsid w:val="00E03688"/>
    <w:rsid w:val="00E037B1"/>
    <w:rsid w:val="00E03AE1"/>
    <w:rsid w:val="00E03C9D"/>
    <w:rsid w:val="00E03D3A"/>
    <w:rsid w:val="00E03D48"/>
    <w:rsid w:val="00E03DD4"/>
    <w:rsid w:val="00E0432A"/>
    <w:rsid w:val="00E04A98"/>
    <w:rsid w:val="00E04D4D"/>
    <w:rsid w:val="00E04F91"/>
    <w:rsid w:val="00E050D5"/>
    <w:rsid w:val="00E051FB"/>
    <w:rsid w:val="00E05205"/>
    <w:rsid w:val="00E052AC"/>
    <w:rsid w:val="00E05440"/>
    <w:rsid w:val="00E058EF"/>
    <w:rsid w:val="00E05915"/>
    <w:rsid w:val="00E05C16"/>
    <w:rsid w:val="00E05CFD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B2"/>
    <w:rsid w:val="00E109DA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92C"/>
    <w:rsid w:val="00E11A9C"/>
    <w:rsid w:val="00E11AE8"/>
    <w:rsid w:val="00E120F5"/>
    <w:rsid w:val="00E12468"/>
    <w:rsid w:val="00E128A4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6C0"/>
    <w:rsid w:val="00E17792"/>
    <w:rsid w:val="00E179C8"/>
    <w:rsid w:val="00E17F64"/>
    <w:rsid w:val="00E17FD8"/>
    <w:rsid w:val="00E20070"/>
    <w:rsid w:val="00E20274"/>
    <w:rsid w:val="00E205DC"/>
    <w:rsid w:val="00E2060B"/>
    <w:rsid w:val="00E20891"/>
    <w:rsid w:val="00E210D9"/>
    <w:rsid w:val="00E21281"/>
    <w:rsid w:val="00E212CD"/>
    <w:rsid w:val="00E2175E"/>
    <w:rsid w:val="00E217F7"/>
    <w:rsid w:val="00E2183C"/>
    <w:rsid w:val="00E218FB"/>
    <w:rsid w:val="00E21B9D"/>
    <w:rsid w:val="00E21D4B"/>
    <w:rsid w:val="00E21E58"/>
    <w:rsid w:val="00E21FA7"/>
    <w:rsid w:val="00E221CB"/>
    <w:rsid w:val="00E222E2"/>
    <w:rsid w:val="00E225A0"/>
    <w:rsid w:val="00E22644"/>
    <w:rsid w:val="00E2269E"/>
    <w:rsid w:val="00E22713"/>
    <w:rsid w:val="00E22F7A"/>
    <w:rsid w:val="00E2300D"/>
    <w:rsid w:val="00E23295"/>
    <w:rsid w:val="00E23481"/>
    <w:rsid w:val="00E23694"/>
    <w:rsid w:val="00E23C4C"/>
    <w:rsid w:val="00E23D8B"/>
    <w:rsid w:val="00E23DF1"/>
    <w:rsid w:val="00E23F3D"/>
    <w:rsid w:val="00E23F98"/>
    <w:rsid w:val="00E23FE4"/>
    <w:rsid w:val="00E2429A"/>
    <w:rsid w:val="00E2429F"/>
    <w:rsid w:val="00E245CA"/>
    <w:rsid w:val="00E24634"/>
    <w:rsid w:val="00E2464C"/>
    <w:rsid w:val="00E246A6"/>
    <w:rsid w:val="00E2482C"/>
    <w:rsid w:val="00E24875"/>
    <w:rsid w:val="00E249DD"/>
    <w:rsid w:val="00E24A10"/>
    <w:rsid w:val="00E24B6F"/>
    <w:rsid w:val="00E24CE2"/>
    <w:rsid w:val="00E24E7F"/>
    <w:rsid w:val="00E24F1D"/>
    <w:rsid w:val="00E25084"/>
    <w:rsid w:val="00E251B5"/>
    <w:rsid w:val="00E25C41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11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1FC"/>
    <w:rsid w:val="00E3028A"/>
    <w:rsid w:val="00E303F0"/>
    <w:rsid w:val="00E30D7E"/>
    <w:rsid w:val="00E30E15"/>
    <w:rsid w:val="00E312F5"/>
    <w:rsid w:val="00E314A7"/>
    <w:rsid w:val="00E31AD2"/>
    <w:rsid w:val="00E31D34"/>
    <w:rsid w:val="00E32040"/>
    <w:rsid w:val="00E32277"/>
    <w:rsid w:val="00E32363"/>
    <w:rsid w:val="00E324B7"/>
    <w:rsid w:val="00E32947"/>
    <w:rsid w:val="00E32A4D"/>
    <w:rsid w:val="00E32A53"/>
    <w:rsid w:val="00E32CE5"/>
    <w:rsid w:val="00E32D3F"/>
    <w:rsid w:val="00E32D5E"/>
    <w:rsid w:val="00E32D63"/>
    <w:rsid w:val="00E32E88"/>
    <w:rsid w:val="00E32EAD"/>
    <w:rsid w:val="00E33301"/>
    <w:rsid w:val="00E334F7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D26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413"/>
    <w:rsid w:val="00E36594"/>
    <w:rsid w:val="00E365C2"/>
    <w:rsid w:val="00E366D3"/>
    <w:rsid w:val="00E36A5F"/>
    <w:rsid w:val="00E36DA8"/>
    <w:rsid w:val="00E37940"/>
    <w:rsid w:val="00E37A11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0D"/>
    <w:rsid w:val="00E40C9F"/>
    <w:rsid w:val="00E40CEA"/>
    <w:rsid w:val="00E40D7F"/>
    <w:rsid w:val="00E40E32"/>
    <w:rsid w:val="00E41151"/>
    <w:rsid w:val="00E4123E"/>
    <w:rsid w:val="00E41318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DBD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237"/>
    <w:rsid w:val="00E43371"/>
    <w:rsid w:val="00E43506"/>
    <w:rsid w:val="00E43546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02"/>
    <w:rsid w:val="00E46EE1"/>
    <w:rsid w:val="00E470A2"/>
    <w:rsid w:val="00E4767B"/>
    <w:rsid w:val="00E47809"/>
    <w:rsid w:val="00E478EE"/>
    <w:rsid w:val="00E47A57"/>
    <w:rsid w:val="00E47CEE"/>
    <w:rsid w:val="00E50260"/>
    <w:rsid w:val="00E505E5"/>
    <w:rsid w:val="00E50674"/>
    <w:rsid w:val="00E50A8B"/>
    <w:rsid w:val="00E50AA8"/>
    <w:rsid w:val="00E50B34"/>
    <w:rsid w:val="00E50B5F"/>
    <w:rsid w:val="00E50B63"/>
    <w:rsid w:val="00E50BAE"/>
    <w:rsid w:val="00E50C28"/>
    <w:rsid w:val="00E50C3F"/>
    <w:rsid w:val="00E5158C"/>
    <w:rsid w:val="00E5172B"/>
    <w:rsid w:val="00E51955"/>
    <w:rsid w:val="00E51B62"/>
    <w:rsid w:val="00E51E99"/>
    <w:rsid w:val="00E51F37"/>
    <w:rsid w:val="00E5267B"/>
    <w:rsid w:val="00E526AC"/>
    <w:rsid w:val="00E52826"/>
    <w:rsid w:val="00E5290D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4C7"/>
    <w:rsid w:val="00E55545"/>
    <w:rsid w:val="00E55598"/>
    <w:rsid w:val="00E557B0"/>
    <w:rsid w:val="00E55823"/>
    <w:rsid w:val="00E55835"/>
    <w:rsid w:val="00E55B8D"/>
    <w:rsid w:val="00E5621F"/>
    <w:rsid w:val="00E5656C"/>
    <w:rsid w:val="00E567A6"/>
    <w:rsid w:val="00E56E29"/>
    <w:rsid w:val="00E57163"/>
    <w:rsid w:val="00E578D1"/>
    <w:rsid w:val="00E57989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EF5"/>
    <w:rsid w:val="00E60F70"/>
    <w:rsid w:val="00E60F7E"/>
    <w:rsid w:val="00E6178A"/>
    <w:rsid w:val="00E6179B"/>
    <w:rsid w:val="00E619D2"/>
    <w:rsid w:val="00E61A61"/>
    <w:rsid w:val="00E61C92"/>
    <w:rsid w:val="00E61E0B"/>
    <w:rsid w:val="00E6205D"/>
    <w:rsid w:val="00E62089"/>
    <w:rsid w:val="00E621AC"/>
    <w:rsid w:val="00E622F6"/>
    <w:rsid w:val="00E62486"/>
    <w:rsid w:val="00E62A1F"/>
    <w:rsid w:val="00E631B1"/>
    <w:rsid w:val="00E637DB"/>
    <w:rsid w:val="00E63813"/>
    <w:rsid w:val="00E63C3E"/>
    <w:rsid w:val="00E63D7C"/>
    <w:rsid w:val="00E63EC0"/>
    <w:rsid w:val="00E63F3D"/>
    <w:rsid w:val="00E64047"/>
    <w:rsid w:val="00E640F7"/>
    <w:rsid w:val="00E643AF"/>
    <w:rsid w:val="00E647DD"/>
    <w:rsid w:val="00E64868"/>
    <w:rsid w:val="00E64A16"/>
    <w:rsid w:val="00E64B0D"/>
    <w:rsid w:val="00E64C79"/>
    <w:rsid w:val="00E64D27"/>
    <w:rsid w:val="00E64F3A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653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1A3"/>
    <w:rsid w:val="00E70500"/>
    <w:rsid w:val="00E70CE7"/>
    <w:rsid w:val="00E70F33"/>
    <w:rsid w:val="00E7111D"/>
    <w:rsid w:val="00E714A0"/>
    <w:rsid w:val="00E71609"/>
    <w:rsid w:val="00E71759"/>
    <w:rsid w:val="00E7176C"/>
    <w:rsid w:val="00E7190D"/>
    <w:rsid w:val="00E71D98"/>
    <w:rsid w:val="00E7204A"/>
    <w:rsid w:val="00E7205A"/>
    <w:rsid w:val="00E7230E"/>
    <w:rsid w:val="00E7272A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75"/>
    <w:rsid w:val="00E7378E"/>
    <w:rsid w:val="00E737ED"/>
    <w:rsid w:val="00E73B46"/>
    <w:rsid w:val="00E73BE8"/>
    <w:rsid w:val="00E73C2B"/>
    <w:rsid w:val="00E73F78"/>
    <w:rsid w:val="00E73FCA"/>
    <w:rsid w:val="00E740D2"/>
    <w:rsid w:val="00E74135"/>
    <w:rsid w:val="00E7426E"/>
    <w:rsid w:val="00E742F4"/>
    <w:rsid w:val="00E7443F"/>
    <w:rsid w:val="00E74676"/>
    <w:rsid w:val="00E746D3"/>
    <w:rsid w:val="00E7494B"/>
    <w:rsid w:val="00E74E27"/>
    <w:rsid w:val="00E75099"/>
    <w:rsid w:val="00E75274"/>
    <w:rsid w:val="00E752C2"/>
    <w:rsid w:val="00E753CB"/>
    <w:rsid w:val="00E75A3A"/>
    <w:rsid w:val="00E75C41"/>
    <w:rsid w:val="00E75E3E"/>
    <w:rsid w:val="00E75F55"/>
    <w:rsid w:val="00E760B7"/>
    <w:rsid w:val="00E760C1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1B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11C"/>
    <w:rsid w:val="00E8138D"/>
    <w:rsid w:val="00E8149F"/>
    <w:rsid w:val="00E815AD"/>
    <w:rsid w:val="00E8189F"/>
    <w:rsid w:val="00E818F6"/>
    <w:rsid w:val="00E81B66"/>
    <w:rsid w:val="00E82098"/>
    <w:rsid w:val="00E821B2"/>
    <w:rsid w:val="00E824D6"/>
    <w:rsid w:val="00E82883"/>
    <w:rsid w:val="00E8299A"/>
    <w:rsid w:val="00E833CD"/>
    <w:rsid w:val="00E837DE"/>
    <w:rsid w:val="00E83999"/>
    <w:rsid w:val="00E83E85"/>
    <w:rsid w:val="00E83E96"/>
    <w:rsid w:val="00E83EC2"/>
    <w:rsid w:val="00E84018"/>
    <w:rsid w:val="00E841A6"/>
    <w:rsid w:val="00E8427D"/>
    <w:rsid w:val="00E845DB"/>
    <w:rsid w:val="00E84743"/>
    <w:rsid w:val="00E847E2"/>
    <w:rsid w:val="00E84E0F"/>
    <w:rsid w:val="00E854AB"/>
    <w:rsid w:val="00E854D6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173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7A"/>
    <w:rsid w:val="00E91185"/>
    <w:rsid w:val="00E91272"/>
    <w:rsid w:val="00E91617"/>
    <w:rsid w:val="00E91853"/>
    <w:rsid w:val="00E91936"/>
    <w:rsid w:val="00E91A63"/>
    <w:rsid w:val="00E91CF1"/>
    <w:rsid w:val="00E920C8"/>
    <w:rsid w:val="00E92194"/>
    <w:rsid w:val="00E921A7"/>
    <w:rsid w:val="00E9232D"/>
    <w:rsid w:val="00E92335"/>
    <w:rsid w:val="00E92380"/>
    <w:rsid w:val="00E923BD"/>
    <w:rsid w:val="00E92712"/>
    <w:rsid w:val="00E92AB3"/>
    <w:rsid w:val="00E92AB4"/>
    <w:rsid w:val="00E92CA3"/>
    <w:rsid w:val="00E92CEB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933"/>
    <w:rsid w:val="00E95B6B"/>
    <w:rsid w:val="00E95CE2"/>
    <w:rsid w:val="00E95D88"/>
    <w:rsid w:val="00E95E75"/>
    <w:rsid w:val="00E95EB2"/>
    <w:rsid w:val="00E95F93"/>
    <w:rsid w:val="00E9664B"/>
    <w:rsid w:val="00E967D4"/>
    <w:rsid w:val="00E96836"/>
    <w:rsid w:val="00E96A56"/>
    <w:rsid w:val="00E96D3A"/>
    <w:rsid w:val="00E96E26"/>
    <w:rsid w:val="00E96E7E"/>
    <w:rsid w:val="00E97182"/>
    <w:rsid w:val="00E972B2"/>
    <w:rsid w:val="00E976B9"/>
    <w:rsid w:val="00E9770E"/>
    <w:rsid w:val="00E97A60"/>
    <w:rsid w:val="00E97A96"/>
    <w:rsid w:val="00E97B41"/>
    <w:rsid w:val="00E97D56"/>
    <w:rsid w:val="00E97F55"/>
    <w:rsid w:val="00EA00CF"/>
    <w:rsid w:val="00EA0425"/>
    <w:rsid w:val="00EA066F"/>
    <w:rsid w:val="00EA06E3"/>
    <w:rsid w:val="00EA09E9"/>
    <w:rsid w:val="00EA0C71"/>
    <w:rsid w:val="00EA1563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1F4"/>
    <w:rsid w:val="00EA350A"/>
    <w:rsid w:val="00EA3642"/>
    <w:rsid w:val="00EA373C"/>
    <w:rsid w:val="00EA3780"/>
    <w:rsid w:val="00EA37D1"/>
    <w:rsid w:val="00EA3BBA"/>
    <w:rsid w:val="00EA3BD0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5EAD"/>
    <w:rsid w:val="00EA623A"/>
    <w:rsid w:val="00EA6736"/>
    <w:rsid w:val="00EA6F9B"/>
    <w:rsid w:val="00EA70CC"/>
    <w:rsid w:val="00EA71AB"/>
    <w:rsid w:val="00EA71AE"/>
    <w:rsid w:val="00EA72D7"/>
    <w:rsid w:val="00EA7344"/>
    <w:rsid w:val="00EA7BB3"/>
    <w:rsid w:val="00EA7E45"/>
    <w:rsid w:val="00EA7E5D"/>
    <w:rsid w:val="00EA7E7F"/>
    <w:rsid w:val="00EB0A34"/>
    <w:rsid w:val="00EB0B19"/>
    <w:rsid w:val="00EB0D36"/>
    <w:rsid w:val="00EB0D53"/>
    <w:rsid w:val="00EB14B5"/>
    <w:rsid w:val="00EB1668"/>
    <w:rsid w:val="00EB187C"/>
    <w:rsid w:val="00EB19BF"/>
    <w:rsid w:val="00EB1AD9"/>
    <w:rsid w:val="00EB1D98"/>
    <w:rsid w:val="00EB21D0"/>
    <w:rsid w:val="00EB27CE"/>
    <w:rsid w:val="00EB27DC"/>
    <w:rsid w:val="00EB29E2"/>
    <w:rsid w:val="00EB2A98"/>
    <w:rsid w:val="00EB2BCC"/>
    <w:rsid w:val="00EB38B0"/>
    <w:rsid w:val="00EB3E29"/>
    <w:rsid w:val="00EB3EF6"/>
    <w:rsid w:val="00EB3FB5"/>
    <w:rsid w:val="00EB41B9"/>
    <w:rsid w:val="00EB4265"/>
    <w:rsid w:val="00EB44AF"/>
    <w:rsid w:val="00EB4589"/>
    <w:rsid w:val="00EB45D3"/>
    <w:rsid w:val="00EB4732"/>
    <w:rsid w:val="00EB477D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26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EED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91B"/>
    <w:rsid w:val="00EC2AAD"/>
    <w:rsid w:val="00EC2B71"/>
    <w:rsid w:val="00EC2BAB"/>
    <w:rsid w:val="00EC2BD1"/>
    <w:rsid w:val="00EC2CF8"/>
    <w:rsid w:val="00EC2E90"/>
    <w:rsid w:val="00EC3257"/>
    <w:rsid w:val="00EC3753"/>
    <w:rsid w:val="00EC38AB"/>
    <w:rsid w:val="00EC3CAB"/>
    <w:rsid w:val="00EC4131"/>
    <w:rsid w:val="00EC4388"/>
    <w:rsid w:val="00EC440C"/>
    <w:rsid w:val="00EC4672"/>
    <w:rsid w:val="00EC47A0"/>
    <w:rsid w:val="00EC47C0"/>
    <w:rsid w:val="00EC4B82"/>
    <w:rsid w:val="00EC4EC9"/>
    <w:rsid w:val="00EC4F25"/>
    <w:rsid w:val="00EC4FBC"/>
    <w:rsid w:val="00EC4FC6"/>
    <w:rsid w:val="00EC5125"/>
    <w:rsid w:val="00EC576E"/>
    <w:rsid w:val="00EC593F"/>
    <w:rsid w:val="00EC5960"/>
    <w:rsid w:val="00EC5BCA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126"/>
    <w:rsid w:val="00EC724C"/>
    <w:rsid w:val="00EC726C"/>
    <w:rsid w:val="00EC7313"/>
    <w:rsid w:val="00EC73C1"/>
    <w:rsid w:val="00EC779C"/>
    <w:rsid w:val="00EC7A16"/>
    <w:rsid w:val="00EC7EF8"/>
    <w:rsid w:val="00ED001B"/>
    <w:rsid w:val="00ED00D6"/>
    <w:rsid w:val="00ED0146"/>
    <w:rsid w:val="00ED06C4"/>
    <w:rsid w:val="00ED0774"/>
    <w:rsid w:val="00ED0834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4F9"/>
    <w:rsid w:val="00ED35DE"/>
    <w:rsid w:val="00ED35FF"/>
    <w:rsid w:val="00ED3BD6"/>
    <w:rsid w:val="00ED418F"/>
    <w:rsid w:val="00ED4207"/>
    <w:rsid w:val="00ED424A"/>
    <w:rsid w:val="00ED4332"/>
    <w:rsid w:val="00ED435B"/>
    <w:rsid w:val="00ED43CF"/>
    <w:rsid w:val="00ED43E3"/>
    <w:rsid w:val="00ED4474"/>
    <w:rsid w:val="00ED4656"/>
    <w:rsid w:val="00ED46B6"/>
    <w:rsid w:val="00ED4A06"/>
    <w:rsid w:val="00ED4AA3"/>
    <w:rsid w:val="00ED4AEC"/>
    <w:rsid w:val="00ED4BC2"/>
    <w:rsid w:val="00ED4D6F"/>
    <w:rsid w:val="00ED512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F8"/>
    <w:rsid w:val="00ED7DEF"/>
    <w:rsid w:val="00ED7EA7"/>
    <w:rsid w:val="00ED7FC1"/>
    <w:rsid w:val="00EE000E"/>
    <w:rsid w:val="00EE06B1"/>
    <w:rsid w:val="00EE06DB"/>
    <w:rsid w:val="00EE090E"/>
    <w:rsid w:val="00EE0D4B"/>
    <w:rsid w:val="00EE0DDC"/>
    <w:rsid w:val="00EE0E88"/>
    <w:rsid w:val="00EE0FCE"/>
    <w:rsid w:val="00EE0FD8"/>
    <w:rsid w:val="00EE1078"/>
    <w:rsid w:val="00EE14F2"/>
    <w:rsid w:val="00EE157F"/>
    <w:rsid w:val="00EE196D"/>
    <w:rsid w:val="00EE1B88"/>
    <w:rsid w:val="00EE1C26"/>
    <w:rsid w:val="00EE1E46"/>
    <w:rsid w:val="00EE1F93"/>
    <w:rsid w:val="00EE28D3"/>
    <w:rsid w:val="00EE28D4"/>
    <w:rsid w:val="00EE2903"/>
    <w:rsid w:val="00EE2AF1"/>
    <w:rsid w:val="00EE2D23"/>
    <w:rsid w:val="00EE2E36"/>
    <w:rsid w:val="00EE2F54"/>
    <w:rsid w:val="00EE2FD2"/>
    <w:rsid w:val="00EE305A"/>
    <w:rsid w:val="00EE30D0"/>
    <w:rsid w:val="00EE30DB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4F59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362"/>
    <w:rsid w:val="00EE7522"/>
    <w:rsid w:val="00EE7536"/>
    <w:rsid w:val="00EE7618"/>
    <w:rsid w:val="00EE76F3"/>
    <w:rsid w:val="00EE7781"/>
    <w:rsid w:val="00EE77AE"/>
    <w:rsid w:val="00EE7815"/>
    <w:rsid w:val="00EE7A01"/>
    <w:rsid w:val="00EE7A68"/>
    <w:rsid w:val="00EE7D5C"/>
    <w:rsid w:val="00EE7DC8"/>
    <w:rsid w:val="00EE7EE1"/>
    <w:rsid w:val="00EF03FF"/>
    <w:rsid w:val="00EF0437"/>
    <w:rsid w:val="00EF05C2"/>
    <w:rsid w:val="00EF0662"/>
    <w:rsid w:val="00EF070A"/>
    <w:rsid w:val="00EF0A5B"/>
    <w:rsid w:val="00EF0C38"/>
    <w:rsid w:val="00EF0D32"/>
    <w:rsid w:val="00EF0DAD"/>
    <w:rsid w:val="00EF0F88"/>
    <w:rsid w:val="00EF102C"/>
    <w:rsid w:val="00EF1069"/>
    <w:rsid w:val="00EF146B"/>
    <w:rsid w:val="00EF155E"/>
    <w:rsid w:val="00EF1634"/>
    <w:rsid w:val="00EF17A5"/>
    <w:rsid w:val="00EF180C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3E57"/>
    <w:rsid w:val="00EF406C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4F93"/>
    <w:rsid w:val="00EF524D"/>
    <w:rsid w:val="00EF57E4"/>
    <w:rsid w:val="00EF58D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3FC0"/>
    <w:rsid w:val="00F04181"/>
    <w:rsid w:val="00F043CF"/>
    <w:rsid w:val="00F04651"/>
    <w:rsid w:val="00F046ED"/>
    <w:rsid w:val="00F04896"/>
    <w:rsid w:val="00F04B24"/>
    <w:rsid w:val="00F04CA0"/>
    <w:rsid w:val="00F04D49"/>
    <w:rsid w:val="00F054BB"/>
    <w:rsid w:val="00F05636"/>
    <w:rsid w:val="00F05802"/>
    <w:rsid w:val="00F0580C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771"/>
    <w:rsid w:val="00F11A07"/>
    <w:rsid w:val="00F11A43"/>
    <w:rsid w:val="00F11E88"/>
    <w:rsid w:val="00F11ED7"/>
    <w:rsid w:val="00F12273"/>
    <w:rsid w:val="00F1255E"/>
    <w:rsid w:val="00F1257A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8BA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F2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2C"/>
    <w:rsid w:val="00F20AC7"/>
    <w:rsid w:val="00F20B44"/>
    <w:rsid w:val="00F20BBD"/>
    <w:rsid w:val="00F20F40"/>
    <w:rsid w:val="00F211A3"/>
    <w:rsid w:val="00F21557"/>
    <w:rsid w:val="00F21624"/>
    <w:rsid w:val="00F21A28"/>
    <w:rsid w:val="00F21DE9"/>
    <w:rsid w:val="00F21E63"/>
    <w:rsid w:val="00F220E3"/>
    <w:rsid w:val="00F2253D"/>
    <w:rsid w:val="00F22669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AAC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C51"/>
    <w:rsid w:val="00F26DC3"/>
    <w:rsid w:val="00F26E86"/>
    <w:rsid w:val="00F26FCF"/>
    <w:rsid w:val="00F27230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0E6"/>
    <w:rsid w:val="00F301B8"/>
    <w:rsid w:val="00F30212"/>
    <w:rsid w:val="00F3061C"/>
    <w:rsid w:val="00F306AD"/>
    <w:rsid w:val="00F306E9"/>
    <w:rsid w:val="00F30721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AEE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2FD3"/>
    <w:rsid w:val="00F33156"/>
    <w:rsid w:val="00F3331B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CA"/>
    <w:rsid w:val="00F347F2"/>
    <w:rsid w:val="00F34A2D"/>
    <w:rsid w:val="00F34ADC"/>
    <w:rsid w:val="00F3508F"/>
    <w:rsid w:val="00F351D5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29E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7E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C14"/>
    <w:rsid w:val="00F41C86"/>
    <w:rsid w:val="00F41E87"/>
    <w:rsid w:val="00F41EAD"/>
    <w:rsid w:val="00F4206D"/>
    <w:rsid w:val="00F42419"/>
    <w:rsid w:val="00F42423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0E"/>
    <w:rsid w:val="00F45FF2"/>
    <w:rsid w:val="00F46033"/>
    <w:rsid w:val="00F46049"/>
    <w:rsid w:val="00F464BE"/>
    <w:rsid w:val="00F468C2"/>
    <w:rsid w:val="00F46D67"/>
    <w:rsid w:val="00F46DBE"/>
    <w:rsid w:val="00F47110"/>
    <w:rsid w:val="00F4712D"/>
    <w:rsid w:val="00F471EB"/>
    <w:rsid w:val="00F47290"/>
    <w:rsid w:val="00F47387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1C5C"/>
    <w:rsid w:val="00F52139"/>
    <w:rsid w:val="00F522DE"/>
    <w:rsid w:val="00F52717"/>
    <w:rsid w:val="00F52C4D"/>
    <w:rsid w:val="00F52C79"/>
    <w:rsid w:val="00F52EBF"/>
    <w:rsid w:val="00F53408"/>
    <w:rsid w:val="00F5358F"/>
    <w:rsid w:val="00F53710"/>
    <w:rsid w:val="00F537FE"/>
    <w:rsid w:val="00F538E6"/>
    <w:rsid w:val="00F53AE7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8BD"/>
    <w:rsid w:val="00F57A51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3F70"/>
    <w:rsid w:val="00F63F8A"/>
    <w:rsid w:val="00F64665"/>
    <w:rsid w:val="00F64B09"/>
    <w:rsid w:val="00F64D8F"/>
    <w:rsid w:val="00F65140"/>
    <w:rsid w:val="00F6520C"/>
    <w:rsid w:val="00F653DF"/>
    <w:rsid w:val="00F653FE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5CB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D2C"/>
    <w:rsid w:val="00F712F0"/>
    <w:rsid w:val="00F713CB"/>
    <w:rsid w:val="00F7141C"/>
    <w:rsid w:val="00F715C7"/>
    <w:rsid w:val="00F7165C"/>
    <w:rsid w:val="00F717D1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A78"/>
    <w:rsid w:val="00F73AEC"/>
    <w:rsid w:val="00F73B02"/>
    <w:rsid w:val="00F73C47"/>
    <w:rsid w:val="00F73F88"/>
    <w:rsid w:val="00F73FDC"/>
    <w:rsid w:val="00F73FFD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04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7D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4A8"/>
    <w:rsid w:val="00F856D2"/>
    <w:rsid w:val="00F8592C"/>
    <w:rsid w:val="00F85B17"/>
    <w:rsid w:val="00F860E5"/>
    <w:rsid w:val="00F86598"/>
    <w:rsid w:val="00F86765"/>
    <w:rsid w:val="00F868BE"/>
    <w:rsid w:val="00F868FF"/>
    <w:rsid w:val="00F86C17"/>
    <w:rsid w:val="00F86CBC"/>
    <w:rsid w:val="00F8715F"/>
    <w:rsid w:val="00F8720D"/>
    <w:rsid w:val="00F87474"/>
    <w:rsid w:val="00F8751C"/>
    <w:rsid w:val="00F87900"/>
    <w:rsid w:val="00F905DC"/>
    <w:rsid w:val="00F9066C"/>
    <w:rsid w:val="00F907CF"/>
    <w:rsid w:val="00F90B23"/>
    <w:rsid w:val="00F90B4A"/>
    <w:rsid w:val="00F90B55"/>
    <w:rsid w:val="00F91024"/>
    <w:rsid w:val="00F912B4"/>
    <w:rsid w:val="00F91422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49"/>
    <w:rsid w:val="00F932A4"/>
    <w:rsid w:val="00F9349D"/>
    <w:rsid w:val="00F934D3"/>
    <w:rsid w:val="00F935BB"/>
    <w:rsid w:val="00F935C0"/>
    <w:rsid w:val="00F936F4"/>
    <w:rsid w:val="00F93785"/>
    <w:rsid w:val="00F93E0C"/>
    <w:rsid w:val="00F93FE6"/>
    <w:rsid w:val="00F943DC"/>
    <w:rsid w:val="00F943E8"/>
    <w:rsid w:val="00F94437"/>
    <w:rsid w:val="00F949A6"/>
    <w:rsid w:val="00F94B92"/>
    <w:rsid w:val="00F94F05"/>
    <w:rsid w:val="00F95050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991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624"/>
    <w:rsid w:val="00FA16CE"/>
    <w:rsid w:val="00FA1A5B"/>
    <w:rsid w:val="00FA1AD6"/>
    <w:rsid w:val="00FA1C17"/>
    <w:rsid w:val="00FA1C84"/>
    <w:rsid w:val="00FA1CF4"/>
    <w:rsid w:val="00FA1D0D"/>
    <w:rsid w:val="00FA1DDE"/>
    <w:rsid w:val="00FA1ECC"/>
    <w:rsid w:val="00FA1ECF"/>
    <w:rsid w:val="00FA2055"/>
    <w:rsid w:val="00FA22E2"/>
    <w:rsid w:val="00FA2325"/>
    <w:rsid w:val="00FA2427"/>
    <w:rsid w:val="00FA2624"/>
    <w:rsid w:val="00FA27A2"/>
    <w:rsid w:val="00FA2C70"/>
    <w:rsid w:val="00FA2EBE"/>
    <w:rsid w:val="00FA3179"/>
    <w:rsid w:val="00FA32FA"/>
    <w:rsid w:val="00FA360D"/>
    <w:rsid w:val="00FA37C6"/>
    <w:rsid w:val="00FA3997"/>
    <w:rsid w:val="00FA3BC7"/>
    <w:rsid w:val="00FA3E95"/>
    <w:rsid w:val="00FA418D"/>
    <w:rsid w:val="00FA4560"/>
    <w:rsid w:val="00FA4578"/>
    <w:rsid w:val="00FA45B2"/>
    <w:rsid w:val="00FA45DE"/>
    <w:rsid w:val="00FA4611"/>
    <w:rsid w:val="00FA47EF"/>
    <w:rsid w:val="00FA4972"/>
    <w:rsid w:val="00FA4ACE"/>
    <w:rsid w:val="00FA4BC8"/>
    <w:rsid w:val="00FA4BE3"/>
    <w:rsid w:val="00FA4C20"/>
    <w:rsid w:val="00FA4C90"/>
    <w:rsid w:val="00FA4D78"/>
    <w:rsid w:val="00FA4D82"/>
    <w:rsid w:val="00FA4D8C"/>
    <w:rsid w:val="00FA50BB"/>
    <w:rsid w:val="00FA51BD"/>
    <w:rsid w:val="00FA5244"/>
    <w:rsid w:val="00FA54BF"/>
    <w:rsid w:val="00FA54E7"/>
    <w:rsid w:val="00FA54F8"/>
    <w:rsid w:val="00FA556A"/>
    <w:rsid w:val="00FA565B"/>
    <w:rsid w:val="00FA5800"/>
    <w:rsid w:val="00FA5A37"/>
    <w:rsid w:val="00FA5D3F"/>
    <w:rsid w:val="00FA5EA4"/>
    <w:rsid w:val="00FA61EF"/>
    <w:rsid w:val="00FA6206"/>
    <w:rsid w:val="00FA654A"/>
    <w:rsid w:val="00FA66F3"/>
    <w:rsid w:val="00FA6757"/>
    <w:rsid w:val="00FA68DB"/>
    <w:rsid w:val="00FA6A36"/>
    <w:rsid w:val="00FA6BC4"/>
    <w:rsid w:val="00FA6C66"/>
    <w:rsid w:val="00FA6FEA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7E5"/>
    <w:rsid w:val="00FB19EE"/>
    <w:rsid w:val="00FB1ABC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6C8"/>
    <w:rsid w:val="00FB3A33"/>
    <w:rsid w:val="00FB3D7C"/>
    <w:rsid w:val="00FB3D93"/>
    <w:rsid w:val="00FB3EE4"/>
    <w:rsid w:val="00FB4082"/>
    <w:rsid w:val="00FB40A9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176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DA6"/>
    <w:rsid w:val="00FB7F7C"/>
    <w:rsid w:val="00FC01BD"/>
    <w:rsid w:val="00FC0502"/>
    <w:rsid w:val="00FC066B"/>
    <w:rsid w:val="00FC066C"/>
    <w:rsid w:val="00FC06AD"/>
    <w:rsid w:val="00FC077F"/>
    <w:rsid w:val="00FC0815"/>
    <w:rsid w:val="00FC0972"/>
    <w:rsid w:val="00FC09AC"/>
    <w:rsid w:val="00FC0B8B"/>
    <w:rsid w:val="00FC0B95"/>
    <w:rsid w:val="00FC0C1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25"/>
    <w:rsid w:val="00FC34F6"/>
    <w:rsid w:val="00FC35A9"/>
    <w:rsid w:val="00FC3825"/>
    <w:rsid w:val="00FC38C7"/>
    <w:rsid w:val="00FC3B01"/>
    <w:rsid w:val="00FC3C7F"/>
    <w:rsid w:val="00FC3D9A"/>
    <w:rsid w:val="00FC3F0B"/>
    <w:rsid w:val="00FC3F41"/>
    <w:rsid w:val="00FC3F9F"/>
    <w:rsid w:val="00FC4110"/>
    <w:rsid w:val="00FC42D2"/>
    <w:rsid w:val="00FC4421"/>
    <w:rsid w:val="00FC442B"/>
    <w:rsid w:val="00FC453C"/>
    <w:rsid w:val="00FC4EC7"/>
    <w:rsid w:val="00FC4F36"/>
    <w:rsid w:val="00FC5134"/>
    <w:rsid w:val="00FC5353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C71"/>
    <w:rsid w:val="00FC6D8E"/>
    <w:rsid w:val="00FC6F04"/>
    <w:rsid w:val="00FC79CE"/>
    <w:rsid w:val="00FC7A0F"/>
    <w:rsid w:val="00FC7A3D"/>
    <w:rsid w:val="00FC7A55"/>
    <w:rsid w:val="00FC7D4E"/>
    <w:rsid w:val="00FC7E60"/>
    <w:rsid w:val="00FD0076"/>
    <w:rsid w:val="00FD0197"/>
    <w:rsid w:val="00FD01D7"/>
    <w:rsid w:val="00FD0290"/>
    <w:rsid w:val="00FD0311"/>
    <w:rsid w:val="00FD067B"/>
    <w:rsid w:val="00FD07DA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6D1"/>
    <w:rsid w:val="00FD3710"/>
    <w:rsid w:val="00FD374D"/>
    <w:rsid w:val="00FD3888"/>
    <w:rsid w:val="00FD3901"/>
    <w:rsid w:val="00FD3BCD"/>
    <w:rsid w:val="00FD3D07"/>
    <w:rsid w:val="00FD3E67"/>
    <w:rsid w:val="00FD40B8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A6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2BF3"/>
    <w:rsid w:val="00FE30D0"/>
    <w:rsid w:val="00FE33C4"/>
    <w:rsid w:val="00FE3486"/>
    <w:rsid w:val="00FE3899"/>
    <w:rsid w:val="00FE3E41"/>
    <w:rsid w:val="00FE3E99"/>
    <w:rsid w:val="00FE4092"/>
    <w:rsid w:val="00FE4292"/>
    <w:rsid w:val="00FE4303"/>
    <w:rsid w:val="00FE4486"/>
    <w:rsid w:val="00FE44B9"/>
    <w:rsid w:val="00FE4842"/>
    <w:rsid w:val="00FE4988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07D"/>
    <w:rsid w:val="00FE62EB"/>
    <w:rsid w:val="00FE6397"/>
    <w:rsid w:val="00FE6A80"/>
    <w:rsid w:val="00FE6CD0"/>
    <w:rsid w:val="00FE7583"/>
    <w:rsid w:val="00FE7D0D"/>
    <w:rsid w:val="00FE7F55"/>
    <w:rsid w:val="00FF0131"/>
    <w:rsid w:val="00FF02D3"/>
    <w:rsid w:val="00FF0309"/>
    <w:rsid w:val="00FF04BB"/>
    <w:rsid w:val="00FF07ED"/>
    <w:rsid w:val="00FF097F"/>
    <w:rsid w:val="00FF0AEA"/>
    <w:rsid w:val="00FF0B99"/>
    <w:rsid w:val="00FF0BA7"/>
    <w:rsid w:val="00FF0DC4"/>
    <w:rsid w:val="00FF111B"/>
    <w:rsid w:val="00FF1363"/>
    <w:rsid w:val="00FF14B5"/>
    <w:rsid w:val="00FF15BA"/>
    <w:rsid w:val="00FF173A"/>
    <w:rsid w:val="00FF1B2A"/>
    <w:rsid w:val="00FF1C31"/>
    <w:rsid w:val="00FF1F90"/>
    <w:rsid w:val="00FF2171"/>
    <w:rsid w:val="00FF2199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  <w:rsid w:val="01DAC8BA"/>
    <w:rsid w:val="01FA8C8A"/>
    <w:rsid w:val="02B89B27"/>
    <w:rsid w:val="02C69E27"/>
    <w:rsid w:val="02DFC684"/>
    <w:rsid w:val="05F994CD"/>
    <w:rsid w:val="063B5996"/>
    <w:rsid w:val="06F9C729"/>
    <w:rsid w:val="078C0C4A"/>
    <w:rsid w:val="0935DFAB"/>
    <w:rsid w:val="0A584CF7"/>
    <w:rsid w:val="0AD97B2B"/>
    <w:rsid w:val="0B0AB7D3"/>
    <w:rsid w:val="0D003506"/>
    <w:rsid w:val="0D468332"/>
    <w:rsid w:val="0D5F0BB3"/>
    <w:rsid w:val="0F85FA59"/>
    <w:rsid w:val="10D25387"/>
    <w:rsid w:val="1215C232"/>
    <w:rsid w:val="12EF7BFC"/>
    <w:rsid w:val="13264FEE"/>
    <w:rsid w:val="15AE57D7"/>
    <w:rsid w:val="15B7DA5A"/>
    <w:rsid w:val="1717360C"/>
    <w:rsid w:val="1895F307"/>
    <w:rsid w:val="18EEBF1B"/>
    <w:rsid w:val="1939CC7F"/>
    <w:rsid w:val="197E9D65"/>
    <w:rsid w:val="19C85AF6"/>
    <w:rsid w:val="1AF5DA26"/>
    <w:rsid w:val="1B495BC0"/>
    <w:rsid w:val="1BE41034"/>
    <w:rsid w:val="1C14D89C"/>
    <w:rsid w:val="1DAC0FC3"/>
    <w:rsid w:val="1E4EB2F5"/>
    <w:rsid w:val="1EA53F29"/>
    <w:rsid w:val="1F0F2709"/>
    <w:rsid w:val="2040DCB9"/>
    <w:rsid w:val="2091FBDD"/>
    <w:rsid w:val="20DBDE91"/>
    <w:rsid w:val="22599EAF"/>
    <w:rsid w:val="22E8FF58"/>
    <w:rsid w:val="22EA37AA"/>
    <w:rsid w:val="237EC594"/>
    <w:rsid w:val="240B75C9"/>
    <w:rsid w:val="252D7639"/>
    <w:rsid w:val="255B4DB2"/>
    <w:rsid w:val="258D511E"/>
    <w:rsid w:val="25AB5344"/>
    <w:rsid w:val="26B688D5"/>
    <w:rsid w:val="26F8AA10"/>
    <w:rsid w:val="29063E95"/>
    <w:rsid w:val="29D258A4"/>
    <w:rsid w:val="2AC28C66"/>
    <w:rsid w:val="2ADBB4C3"/>
    <w:rsid w:val="2DDD4D88"/>
    <w:rsid w:val="2DE6BB57"/>
    <w:rsid w:val="2DEA48B5"/>
    <w:rsid w:val="2E89AAAC"/>
    <w:rsid w:val="2F7876D7"/>
    <w:rsid w:val="2F95FD89"/>
    <w:rsid w:val="30105936"/>
    <w:rsid w:val="31144738"/>
    <w:rsid w:val="324FC140"/>
    <w:rsid w:val="327DF5D7"/>
    <w:rsid w:val="3360128D"/>
    <w:rsid w:val="33968ECB"/>
    <w:rsid w:val="33DD8EA1"/>
    <w:rsid w:val="3404B9FE"/>
    <w:rsid w:val="35390A55"/>
    <w:rsid w:val="35A08A5F"/>
    <w:rsid w:val="35B2CA31"/>
    <w:rsid w:val="36375CF6"/>
    <w:rsid w:val="370E4514"/>
    <w:rsid w:val="37B287AE"/>
    <w:rsid w:val="3869FFEE"/>
    <w:rsid w:val="38BF02C4"/>
    <w:rsid w:val="3929AF5D"/>
    <w:rsid w:val="39ECDAC3"/>
    <w:rsid w:val="3ADEB114"/>
    <w:rsid w:val="3C3E33E1"/>
    <w:rsid w:val="3ECF9632"/>
    <w:rsid w:val="3F53DFCA"/>
    <w:rsid w:val="3FC516DF"/>
    <w:rsid w:val="4153A878"/>
    <w:rsid w:val="41BBB8D5"/>
    <w:rsid w:val="42EBAF9B"/>
    <w:rsid w:val="430EEB12"/>
    <w:rsid w:val="43CD38C2"/>
    <w:rsid w:val="4445D779"/>
    <w:rsid w:val="45941042"/>
    <w:rsid w:val="45F6E3EF"/>
    <w:rsid w:val="46F95794"/>
    <w:rsid w:val="4805EDC3"/>
    <w:rsid w:val="4A18B976"/>
    <w:rsid w:val="4AF68EAF"/>
    <w:rsid w:val="4B3D8E85"/>
    <w:rsid w:val="4B64B9E2"/>
    <w:rsid w:val="4B6F74EC"/>
    <w:rsid w:val="4BA5EBC7"/>
    <w:rsid w:val="4BAD607C"/>
    <w:rsid w:val="4BE2641C"/>
    <w:rsid w:val="4E4757CE"/>
    <w:rsid w:val="4E508E8A"/>
    <w:rsid w:val="4EB03F5F"/>
    <w:rsid w:val="50754DA1"/>
    <w:rsid w:val="50775F21"/>
    <w:rsid w:val="50921819"/>
    <w:rsid w:val="51F23E99"/>
    <w:rsid w:val="5281643A"/>
    <w:rsid w:val="52B65B49"/>
    <w:rsid w:val="5325E207"/>
    <w:rsid w:val="538B82DF"/>
    <w:rsid w:val="549D70F5"/>
    <w:rsid w:val="54E16BC5"/>
    <w:rsid w:val="5569D70C"/>
    <w:rsid w:val="55A26EBF"/>
    <w:rsid w:val="5831CB83"/>
    <w:rsid w:val="587707E6"/>
    <w:rsid w:val="58F8BBD2"/>
    <w:rsid w:val="593F5CA2"/>
    <w:rsid w:val="5A3653BF"/>
    <w:rsid w:val="5AA428FD"/>
    <w:rsid w:val="5AD9B833"/>
    <w:rsid w:val="5DABD442"/>
    <w:rsid w:val="5E334B35"/>
    <w:rsid w:val="5EF3313A"/>
    <w:rsid w:val="604CACDF"/>
    <w:rsid w:val="60ECC60E"/>
    <w:rsid w:val="61405E6A"/>
    <w:rsid w:val="62E01177"/>
    <w:rsid w:val="63C850B4"/>
    <w:rsid w:val="640B8751"/>
    <w:rsid w:val="64703CFA"/>
    <w:rsid w:val="64DD06FA"/>
    <w:rsid w:val="660C401C"/>
    <w:rsid w:val="66752881"/>
    <w:rsid w:val="684825DD"/>
    <w:rsid w:val="68C602E8"/>
    <w:rsid w:val="691F2AD4"/>
    <w:rsid w:val="6933FB4A"/>
    <w:rsid w:val="69BD8F19"/>
    <w:rsid w:val="6A0E95E0"/>
    <w:rsid w:val="6AD32373"/>
    <w:rsid w:val="6B6E8BC8"/>
    <w:rsid w:val="6C20653C"/>
    <w:rsid w:val="6CB7C0D0"/>
    <w:rsid w:val="6D026EA3"/>
    <w:rsid w:val="6F883629"/>
    <w:rsid w:val="6FF5F368"/>
    <w:rsid w:val="702C0C65"/>
    <w:rsid w:val="709CED4B"/>
    <w:rsid w:val="7167E764"/>
    <w:rsid w:val="732D942A"/>
    <w:rsid w:val="73799DAD"/>
    <w:rsid w:val="7384C678"/>
    <w:rsid w:val="73AC42A9"/>
    <w:rsid w:val="73D910A5"/>
    <w:rsid w:val="77053F4A"/>
    <w:rsid w:val="7720B42A"/>
    <w:rsid w:val="7736C403"/>
    <w:rsid w:val="7B1F957F"/>
    <w:rsid w:val="7B5291A9"/>
    <w:rsid w:val="7C41F647"/>
    <w:rsid w:val="7CBB4E13"/>
    <w:rsid w:val="7F1F15E2"/>
    <w:rsid w:val="7F80F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8E13D1"/>
  <w15:docId w15:val="{AB2A7C8F-677F-4588-B6CA-036982A3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64B0D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857DA"/>
    <w:pPr>
      <w:keepNext/>
      <w:numPr>
        <w:numId w:val="6"/>
      </w:numPr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6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250767"/>
    <w:pPr>
      <w:tabs>
        <w:tab w:val="left" w:pos="1100"/>
        <w:tab w:val="right" w:leader="dot" w:pos="9629"/>
      </w:tabs>
      <w:jc w:val="left"/>
    </w:pPr>
    <w:rPr>
      <w:rFonts w:asciiTheme="minorHAnsi" w:eastAsiaTheme="minorEastAsia" w:hAnsiTheme="minorHAnsi" w:cstheme="minorHAnsi"/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uiPriority w:val="99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7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  <w:style w:type="paragraph" w:customStyle="1" w:styleId="usoboll1">
    <w:name w:val="usoboll1"/>
    <w:basedOn w:val="Normale"/>
    <w:link w:val="usoboll1Carattere"/>
    <w:rsid w:val="00833256"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character" w:customStyle="1" w:styleId="usoboll1Carattere">
    <w:name w:val="usoboll1 Carattere"/>
    <w:link w:val="usoboll1"/>
    <w:rsid w:val="00833256"/>
    <w:rPr>
      <w:rFonts w:ascii="Times New Roman" w:eastAsia="Times New Roman" w:hAnsi="Times New Roman"/>
      <w:sz w:val="24"/>
      <w:lang w:eastAsia="ar-SA"/>
    </w:rPr>
  </w:style>
  <w:style w:type="character" w:customStyle="1" w:styleId="Corsivo">
    <w:name w:val="Corsivo"/>
    <w:rsid w:val="00833256"/>
    <w:rPr>
      <w:rFonts w:ascii="Trebuchet MS" w:hAnsi="Trebuchet MS" w:cs="Trebuchet MS"/>
      <w:i/>
      <w:iCs/>
      <w:sz w:val="20"/>
    </w:rPr>
  </w:style>
  <w:style w:type="character" w:customStyle="1" w:styleId="CorsivobluCarattere">
    <w:name w:val="Corsivo blu Carattere"/>
    <w:link w:val="Corsivoblu"/>
    <w:rsid w:val="00833256"/>
    <w:rPr>
      <w:rFonts w:ascii="Trebuchet MS" w:hAnsi="Trebuchet MS" w:cs="Trebuchet MS"/>
      <w:i/>
      <w:color w:val="0000FF"/>
      <w:lang w:val="it-IT" w:eastAsia="ar-SA" w:bidi="ar-SA"/>
    </w:rPr>
  </w:style>
  <w:style w:type="character" w:customStyle="1" w:styleId="GrassettoblucorsivoCarattere">
    <w:name w:val="Grassetto blu corsivo Carattere"/>
    <w:rsid w:val="00833256"/>
    <w:rPr>
      <w:rFonts w:ascii="Trebuchet MS" w:hAnsi="Trebuchet MS" w:cs="Trebuchet MS"/>
      <w:b/>
      <w:i/>
      <w:color w:val="0000FF"/>
      <w:lang w:val="it-IT" w:eastAsia="ar-SA" w:bidi="ar-SA"/>
    </w:rPr>
  </w:style>
  <w:style w:type="paragraph" w:customStyle="1" w:styleId="Numeroelenco1">
    <w:name w:val="Numero elenco1"/>
    <w:basedOn w:val="Normale"/>
    <w:rsid w:val="00833256"/>
    <w:pPr>
      <w:tabs>
        <w:tab w:val="left" w:pos="360"/>
      </w:tabs>
      <w:suppressAutoHyphens/>
      <w:spacing w:line="520" w:lineRule="exact"/>
      <w:ind w:left="357" w:hanging="357"/>
      <w:jc w:val="left"/>
    </w:pPr>
    <w:rPr>
      <w:rFonts w:ascii="Times New Roman" w:hAnsi="Times New Roman"/>
      <w:szCs w:val="20"/>
      <w:lang w:eastAsia="ar-SA"/>
    </w:rPr>
  </w:style>
  <w:style w:type="paragraph" w:customStyle="1" w:styleId="Corpodeltesto31">
    <w:name w:val="Corpo del testo 31"/>
    <w:basedOn w:val="Normale"/>
    <w:rsid w:val="007D269C"/>
    <w:pPr>
      <w:suppressAutoHyphens/>
      <w:spacing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paragraph" w:customStyle="1" w:styleId="StileCorpodeltesto3TrebuchetMS14ptNonGrassettoNessu">
    <w:name w:val="Stile Corpo del testo 3 + Trebuchet MS 14 pt Non Grassetto Nessu..."/>
    <w:basedOn w:val="Corpodeltesto31"/>
    <w:rsid w:val="007D269C"/>
    <w:pPr>
      <w:spacing w:line="360" w:lineRule="auto"/>
      <w:ind w:right="-535"/>
      <w:jc w:val="left"/>
    </w:pPr>
    <w:rPr>
      <w:rFonts w:ascii="Trebuchet MS" w:hAnsi="Trebuchet MS" w:cs="Trebuchet MS"/>
      <w:b w:val="0"/>
      <w:sz w:val="28"/>
      <w:u w:val="none"/>
    </w:rPr>
  </w:style>
  <w:style w:type="character" w:customStyle="1" w:styleId="PuntoelencoCarattere">
    <w:name w:val="Punto elenco Carattere"/>
    <w:link w:val="Puntoelenco"/>
    <w:locked/>
    <w:rsid w:val="00FC7A0F"/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link w:val="PuntoelencoCarattere"/>
    <w:unhideWhenUsed/>
    <w:rsid w:val="00FC7A0F"/>
    <w:pPr>
      <w:numPr>
        <w:numId w:val="8"/>
      </w:numPr>
      <w:spacing w:line="300" w:lineRule="exact"/>
      <w:ind w:left="0" w:firstLine="0"/>
    </w:pPr>
    <w:rPr>
      <w:rFonts w:ascii="Trebuchet MS" w:eastAsia="Calibri" w:hAnsi="Trebuchet MS"/>
      <w:kern w:val="2"/>
      <w:sz w:val="20"/>
      <w:szCs w:val="24"/>
      <w:lang w:eastAsia="it-IT"/>
    </w:rPr>
  </w:style>
  <w:style w:type="paragraph" w:customStyle="1" w:styleId="Puntoelenco1">
    <w:name w:val="Punto elenco1"/>
    <w:basedOn w:val="Normale"/>
    <w:rsid w:val="0082754B"/>
    <w:pPr>
      <w:tabs>
        <w:tab w:val="left" w:pos="284"/>
        <w:tab w:val="left" w:pos="360"/>
        <w:tab w:val="left" w:pos="1134"/>
      </w:tabs>
      <w:suppressAutoHyphens/>
      <w:spacing w:line="280" w:lineRule="atLeast"/>
      <w:ind w:left="284" w:hanging="284"/>
      <w:jc w:val="left"/>
    </w:pPr>
    <w:rPr>
      <w:rFonts w:ascii="Times New Roman" w:hAnsi="Times New Roman"/>
      <w:sz w:val="22"/>
      <w:szCs w:val="20"/>
      <w:lang w:val="en-US" w:eastAsia="ar-SA"/>
    </w:rPr>
  </w:style>
  <w:style w:type="paragraph" w:customStyle="1" w:styleId="testo1">
    <w:name w:val="testo1"/>
    <w:basedOn w:val="Normale"/>
    <w:uiPriority w:val="99"/>
    <w:rsid w:val="00B22791"/>
    <w:pPr>
      <w:suppressAutoHyphens/>
      <w:spacing w:after="240" w:line="240" w:lineRule="auto"/>
      <w:ind w:left="284"/>
    </w:pPr>
    <w:rPr>
      <w:rFonts w:ascii="Times New Roman" w:hAnsi="Times New Roman"/>
      <w:sz w:val="22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2B2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B2798"/>
    <w:rPr>
      <w:rFonts w:ascii="Courier New" w:eastAsia="Times New Roman" w:hAnsi="Courier New" w:cs="Courier New"/>
      <w:lang w:eastAsia="ar-SA"/>
    </w:rPr>
  </w:style>
  <w:style w:type="paragraph" w:styleId="Firma">
    <w:name w:val="Signature"/>
    <w:basedOn w:val="Normale"/>
    <w:next w:val="Normale"/>
    <w:link w:val="FirmaCarattere"/>
    <w:autoRedefine/>
    <w:unhideWhenUsed/>
    <w:rsid w:val="00753159"/>
    <w:pPr>
      <w:tabs>
        <w:tab w:val="left" w:pos="4536"/>
      </w:tabs>
      <w:spacing w:line="300" w:lineRule="exact"/>
    </w:pPr>
    <w:rPr>
      <w:rFonts w:ascii="Calibri" w:hAnsi="Calibri"/>
      <w:sz w:val="20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rsid w:val="00753159"/>
    <w:rPr>
      <w:rFonts w:eastAsia="Times New Roman"/>
    </w:rPr>
  </w:style>
  <w:style w:type="paragraph" w:customStyle="1" w:styleId="Corpodeltesto21">
    <w:name w:val="Corpo del testo 21"/>
    <w:basedOn w:val="Normale"/>
    <w:rsid w:val="00613D70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WW8Num44z0">
    <w:name w:val="WW8Num44z0"/>
    <w:rsid w:val="00810254"/>
    <w:rPr>
      <w:b/>
      <w:i/>
    </w:rPr>
  </w:style>
  <w:style w:type="paragraph" w:styleId="Didascalia">
    <w:name w:val="caption"/>
    <w:basedOn w:val="Normale"/>
    <w:next w:val="Normale"/>
    <w:qFormat/>
    <w:locked/>
    <w:rsid w:val="00764107"/>
    <w:pPr>
      <w:spacing w:before="120" w:after="120" w:line="240" w:lineRule="auto"/>
      <w:jc w:val="left"/>
    </w:pPr>
    <w:rPr>
      <w:rFonts w:ascii="Trebuchet MS" w:hAnsi="Trebuchet MS"/>
      <w:b/>
      <w:bCs/>
      <w:sz w:val="20"/>
      <w:szCs w:val="20"/>
      <w:lang w:eastAsia="it-IT"/>
    </w:rPr>
  </w:style>
  <w:style w:type="paragraph" w:customStyle="1" w:styleId="Indicedellefigure1">
    <w:name w:val="Indice delle figure1"/>
    <w:basedOn w:val="Normale"/>
    <w:next w:val="Normale"/>
    <w:rsid w:val="00764107"/>
    <w:pPr>
      <w:tabs>
        <w:tab w:val="left" w:pos="1134"/>
      </w:tabs>
      <w:suppressAutoHyphens/>
      <w:spacing w:before="120" w:line="240" w:lineRule="auto"/>
      <w:ind w:left="567" w:hanging="567"/>
    </w:pPr>
    <w:rPr>
      <w:rFonts w:ascii="Times New Roman" w:hAnsi="Times New Roman"/>
      <w:szCs w:val="20"/>
      <w:lang w:val="en-US" w:eastAsia="ar-SA"/>
    </w:rPr>
  </w:style>
  <w:style w:type="paragraph" w:customStyle="1" w:styleId="Corsivoblu">
    <w:name w:val="Corsivo blu"/>
    <w:basedOn w:val="Normale"/>
    <w:link w:val="CorsivobluCarattere"/>
    <w:rsid w:val="00AD4BC6"/>
    <w:pPr>
      <w:widowControl w:val="0"/>
      <w:autoSpaceDE w:val="0"/>
      <w:autoSpaceDN w:val="0"/>
      <w:adjustRightInd w:val="0"/>
      <w:spacing w:line="300" w:lineRule="exact"/>
    </w:pPr>
    <w:rPr>
      <w:rFonts w:ascii="Trebuchet MS" w:eastAsia="Calibri" w:hAnsi="Trebuchet MS" w:cs="Trebuchet MS"/>
      <w:i/>
      <w:color w:val="0000FF"/>
      <w:sz w:val="20"/>
      <w:szCs w:val="20"/>
      <w:lang w:eastAsia="ar-SA"/>
    </w:rPr>
  </w:style>
  <w:style w:type="paragraph" w:customStyle="1" w:styleId="Corsivorosso">
    <w:name w:val="Corsivo rosso"/>
    <w:basedOn w:val="Normale"/>
    <w:link w:val="CorsivorossoCarattere"/>
    <w:rsid w:val="00AD4BC6"/>
    <w:pPr>
      <w:widowControl w:val="0"/>
      <w:spacing w:line="300" w:lineRule="exact"/>
    </w:pPr>
    <w:rPr>
      <w:rFonts w:ascii="Trebuchet MS" w:hAnsi="Trebuchet MS"/>
      <w:i/>
      <w:color w:val="FF0000"/>
      <w:sz w:val="20"/>
      <w:szCs w:val="20"/>
      <w:lang w:eastAsia="it-IT"/>
    </w:rPr>
  </w:style>
  <w:style w:type="character" w:customStyle="1" w:styleId="CorsivorossoCarattere">
    <w:name w:val="Corsivo rosso Carattere"/>
    <w:link w:val="Corsivorosso"/>
    <w:rsid w:val="00AD4BC6"/>
    <w:rPr>
      <w:rFonts w:ascii="Trebuchet MS" w:eastAsia="Times New Roman" w:hAnsi="Trebuchet MS"/>
      <w:i/>
      <w:color w:val="FF0000"/>
    </w:rPr>
  </w:style>
  <w:style w:type="paragraph" w:customStyle="1" w:styleId="BodyText22">
    <w:name w:val="Body Text 22"/>
    <w:basedOn w:val="Normale"/>
    <w:rsid w:val="00571713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linkgazzetta">
    <w:name w:val="link_gazzetta"/>
    <w:basedOn w:val="Carpredefinitoparagrafo"/>
    <w:rsid w:val="00385C5A"/>
  </w:style>
  <w:style w:type="paragraph" w:styleId="Numeroelenco">
    <w:name w:val="List Number"/>
    <w:basedOn w:val="Normale"/>
    <w:link w:val="NumeroelencoCarattere"/>
    <w:rsid w:val="00BE1AD2"/>
    <w:pPr>
      <w:widowControl w:val="0"/>
      <w:numPr>
        <w:numId w:val="9"/>
      </w:numPr>
      <w:autoSpaceDE w:val="0"/>
      <w:autoSpaceDN w:val="0"/>
      <w:adjustRightInd w:val="0"/>
      <w:spacing w:line="300" w:lineRule="exact"/>
    </w:pPr>
    <w:rPr>
      <w:rFonts w:ascii="Trebuchet MS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BE1AD2"/>
    <w:rPr>
      <w:rFonts w:ascii="Trebuchet MS" w:eastAsia="Times New Roman" w:hAnsi="Trebuchet MS"/>
      <w:kern w:val="2"/>
      <w:szCs w:val="24"/>
    </w:rPr>
  </w:style>
  <w:style w:type="paragraph" w:customStyle="1" w:styleId="AA1stlevelbullet">
    <w:name w:val="AA 1st level bullet"/>
    <w:basedOn w:val="Normale"/>
    <w:rsid w:val="00242E5E"/>
    <w:pPr>
      <w:numPr>
        <w:numId w:val="10"/>
      </w:numPr>
      <w:tabs>
        <w:tab w:val="clear" w:pos="283"/>
      </w:tabs>
      <w:spacing w:line="280" w:lineRule="atLeast"/>
      <w:ind w:left="284" w:hanging="284"/>
      <w:jc w:val="left"/>
    </w:pPr>
    <w:rPr>
      <w:rFonts w:ascii="Times New Roman" w:eastAsia="MS Mincho" w:hAnsi="Times New Roman"/>
      <w:sz w:val="22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76A0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AD740B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character" w:customStyle="1" w:styleId="normaltextrun">
    <w:name w:val="normaltextrun"/>
    <w:basedOn w:val="Carpredefinitoparagrafo"/>
    <w:rsid w:val="00AD740B"/>
  </w:style>
  <w:style w:type="character" w:customStyle="1" w:styleId="eop">
    <w:name w:val="eop"/>
    <w:basedOn w:val="Carpredefinitoparagrafo"/>
    <w:rsid w:val="00AD740B"/>
  </w:style>
  <w:style w:type="character" w:customStyle="1" w:styleId="iceouttxt">
    <w:name w:val="iceouttxt"/>
    <w:basedOn w:val="Carpredefinitoparagrafo"/>
    <w:rsid w:val="00B63E26"/>
  </w:style>
  <w:style w:type="table" w:customStyle="1" w:styleId="Grigliatabella3">
    <w:name w:val="Griglia tabella3"/>
    <w:basedOn w:val="Tabellanormale"/>
    <w:next w:val="Grigliatabella"/>
    <w:uiPriority w:val="59"/>
    <w:rsid w:val="00743D00"/>
    <w:rPr>
      <w:rFonts w:ascii="Times New Roman" w:eastAsia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B00C5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ella4">
    <w:name w:val="Griglia tabella4"/>
    <w:basedOn w:val="Tabellanormale"/>
    <w:next w:val="Grigliatabella"/>
    <w:uiPriority w:val="59"/>
    <w:rsid w:val="00CD55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5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ff.contratti.dsu@unin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na.it/ateneo/statuto-e-normativa/privac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ff.contratti.dsu@unin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lvio.lombardi@unin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6DFE2056348441AAC1F650BC442660" ma:contentTypeVersion="0" ma:contentTypeDescription="Creare un nuovo documento." ma:contentTypeScope="" ma:versionID="984fdf68d473ec1338d8fc0a3dd8c4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25e9aae371dd734b3cca370db35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DBDF3-602E-43CD-A465-036F25DB8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359781-62B0-4751-8F46-7C92CEE29F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DEECB6-039E-4C0C-BAF5-80231434A9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2A57F6-155E-4BA0-AFF1-D36AEDB910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532</Words>
  <Characters>3037</Characters>
  <Application>Microsoft Office Word</Application>
  <DocSecurity>0</DocSecurity>
  <Lines>25</Lines>
  <Paragraphs>7</Paragraphs>
  <ScaleCrop>false</ScaleCrop>
  <Company>AVCP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AVCP dg reg</dc:creator>
  <cp:lastModifiedBy>MARIANGELA DELLA CAVA</cp:lastModifiedBy>
  <cp:revision>2</cp:revision>
  <cp:lastPrinted>2024-04-18T12:31:00Z</cp:lastPrinted>
  <dcterms:created xsi:type="dcterms:W3CDTF">2024-04-19T12:22:00Z</dcterms:created>
  <dcterms:modified xsi:type="dcterms:W3CDTF">2024-04-19T12:22:00Z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2023-03-24T09:06:43Z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8b627740-cf58-4676-bfd4-94a6b03cdcf9</vt:lpwstr>
  </property>
  <property fmtid="{D5CDD505-2E9C-101B-9397-08002B2CF9AE}" pid="8" name="MSIP_Label_2ad0b24d-6422-44b0-b3de-abb3a9e8c81a_ContentBits">
    <vt:lpwstr>0</vt:lpwstr>
  </property>
</Properties>
</file>